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A50EF9" w14:textId="77777777" w:rsidR="00FF051C" w:rsidRPr="00050122" w:rsidRDefault="00DC3A3B" w:rsidP="00F67F12">
      <w:pPr>
        <w:pStyle w:val="divname"/>
        <w:spacing w:line="240" w:lineRule="auto"/>
        <w:jc w:val="left"/>
        <w:rPr>
          <w:rFonts w:ascii="Tahoma" w:eastAsia="Tahoma" w:hAnsi="Tahoma" w:cs="Tahoma"/>
          <w:caps w:val="0"/>
          <w:color w:val="000000" w:themeColor="text1"/>
        </w:rPr>
      </w:pPr>
      <w:r w:rsidRPr="00050122">
        <w:rPr>
          <w:rStyle w:val="span"/>
          <w:rFonts w:ascii="Tahoma" w:eastAsia="Tahoma" w:hAnsi="Tahoma" w:cs="Tahoma"/>
          <w:caps w:val="0"/>
          <w:color w:val="000000" w:themeColor="text1"/>
          <w:sz w:val="62"/>
          <w:szCs w:val="62"/>
        </w:rPr>
        <w:t>Theresa (Tracy)</w:t>
      </w:r>
      <w:r w:rsidRPr="00050122">
        <w:rPr>
          <w:rFonts w:ascii="Tahoma" w:eastAsia="Tahoma" w:hAnsi="Tahoma" w:cs="Tahoma"/>
          <w:caps w:val="0"/>
          <w:color w:val="000000" w:themeColor="text1"/>
        </w:rPr>
        <w:t xml:space="preserve"> </w:t>
      </w:r>
      <w:r w:rsidRPr="00050122">
        <w:rPr>
          <w:rStyle w:val="span"/>
          <w:rFonts w:ascii="Tahoma" w:eastAsia="Tahoma" w:hAnsi="Tahoma" w:cs="Tahoma"/>
          <w:caps w:val="0"/>
          <w:color w:val="000000" w:themeColor="text1"/>
          <w:sz w:val="62"/>
          <w:szCs w:val="62"/>
        </w:rPr>
        <w:t>Boesken</w:t>
      </w:r>
    </w:p>
    <w:p w14:paraId="1E3C6E61" w14:textId="65354328" w:rsidR="00FF051C" w:rsidRPr="00050122" w:rsidRDefault="00DC3A3B" w:rsidP="00050122">
      <w:pPr>
        <w:pStyle w:val="divaddress"/>
        <w:pBdr>
          <w:bottom w:val="none" w:sz="0" w:space="6" w:color="auto"/>
        </w:pBdr>
        <w:jc w:val="left"/>
        <w:rPr>
          <w:rFonts w:ascii="Tahoma" w:eastAsia="Tahoma" w:hAnsi="Tahoma" w:cs="Tahoma"/>
          <w:color w:val="000000" w:themeColor="text1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0"/>
          <w:szCs w:val="20"/>
        </w:rPr>
        <w:t>Hamilton, OH 45011</w:t>
      </w:r>
      <w:r w:rsidRPr="00050122">
        <w:rPr>
          <w:rFonts w:ascii="Tahoma" w:eastAsia="Tahoma" w:hAnsi="Tahoma" w:cs="Tahoma"/>
          <w:color w:val="000000" w:themeColor="text1"/>
        </w:rPr>
        <w:t xml:space="preserve"> </w:t>
      </w:r>
      <w:r w:rsidRPr="00050122">
        <w:rPr>
          <w:rStyle w:val="span"/>
          <w:rFonts w:ascii="Tahoma" w:eastAsia="Tahoma" w:hAnsi="Tahoma" w:cs="Tahoma"/>
          <w:color w:val="000000" w:themeColor="text1"/>
          <w:sz w:val="20"/>
          <w:szCs w:val="20"/>
        </w:rPr>
        <w:t>| (513) 846-0947</w:t>
      </w:r>
      <w:r w:rsidRPr="00050122">
        <w:rPr>
          <w:rFonts w:ascii="Tahoma" w:eastAsia="Tahoma" w:hAnsi="Tahoma" w:cs="Tahoma"/>
          <w:color w:val="000000" w:themeColor="text1"/>
        </w:rPr>
        <w:t xml:space="preserve"> </w:t>
      </w:r>
      <w:r w:rsidRPr="00050122">
        <w:rPr>
          <w:rStyle w:val="span"/>
          <w:rFonts w:ascii="Tahoma" w:eastAsia="Tahoma" w:hAnsi="Tahoma" w:cs="Tahoma"/>
          <w:color w:val="000000" w:themeColor="text1"/>
          <w:sz w:val="20"/>
          <w:szCs w:val="20"/>
        </w:rPr>
        <w:t xml:space="preserve">| </w:t>
      </w:r>
      <w:hyperlink r:id="rId7" w:history="1">
        <w:r w:rsidRPr="00050122">
          <w:rPr>
            <w:rStyle w:val="Hyperlink"/>
            <w:rFonts w:ascii="Tahoma" w:eastAsia="Tahoma" w:hAnsi="Tahoma" w:cs="Tahoma"/>
            <w:color w:val="000000" w:themeColor="text1"/>
          </w:rPr>
          <w:t>theresa.bo@gmail.com</w:t>
        </w:r>
      </w:hyperlink>
      <w:r w:rsidRPr="00050122">
        <w:rPr>
          <w:rFonts w:ascii="Tahoma" w:eastAsia="Tahoma" w:hAnsi="Tahoma" w:cs="Tahoma"/>
          <w:color w:val="000000" w:themeColor="text1"/>
        </w:rPr>
        <w:t xml:space="preserve"> </w:t>
      </w:r>
    </w:p>
    <w:p w14:paraId="12B12576" w14:textId="58AABFAC" w:rsidR="00050122" w:rsidRPr="00050122" w:rsidRDefault="00050122" w:rsidP="00050122">
      <w:pPr>
        <w:pStyle w:val="divaddress"/>
        <w:pBdr>
          <w:bottom w:val="none" w:sz="0" w:space="6" w:color="auto"/>
        </w:pBdr>
        <w:jc w:val="left"/>
        <w:rPr>
          <w:rFonts w:ascii="Tahoma" w:eastAsia="Tahoma" w:hAnsi="Tahoma" w:cs="Tahoma"/>
          <w:color w:val="000000" w:themeColor="text1"/>
        </w:rPr>
      </w:pPr>
      <w:r w:rsidRPr="00050122">
        <w:rPr>
          <w:rFonts w:ascii="Tahoma" w:eastAsia="Tahoma" w:hAnsi="Tahoma" w:cs="Tahoma"/>
          <w:color w:val="000000" w:themeColor="text1"/>
          <w:lang w:val="en"/>
        </w:rPr>
        <w:fldChar w:fldCharType="begin"/>
      </w:r>
      <w:r w:rsidRPr="00050122">
        <w:rPr>
          <w:rFonts w:ascii="Tahoma" w:eastAsia="Tahoma" w:hAnsi="Tahoma" w:cs="Tahoma"/>
          <w:color w:val="000000" w:themeColor="text1"/>
          <w:lang w:val="en"/>
        </w:rPr>
        <w:instrText xml:space="preserve"> HYPERLINK "http://www.linkedin.com/in/theresaboesken" </w:instrText>
      </w:r>
      <w:r w:rsidRPr="00050122">
        <w:rPr>
          <w:rFonts w:ascii="Tahoma" w:eastAsia="Tahoma" w:hAnsi="Tahoma" w:cs="Tahoma"/>
          <w:color w:val="000000" w:themeColor="text1"/>
          <w:lang w:val="en"/>
        </w:rPr>
        <w:fldChar w:fldCharType="separate"/>
      </w:r>
      <w:r w:rsidRPr="00050122">
        <w:rPr>
          <w:rStyle w:val="Hyperlink"/>
          <w:rFonts w:ascii="Tahoma" w:eastAsia="Tahoma" w:hAnsi="Tahoma" w:cs="Tahoma"/>
          <w:color w:val="000000" w:themeColor="text1"/>
          <w:lang w:val="en"/>
        </w:rPr>
        <w:t>LinkedIn</w:t>
      </w:r>
      <w:r w:rsidRPr="00050122">
        <w:rPr>
          <w:rFonts w:ascii="Tahoma" w:eastAsia="Tahoma" w:hAnsi="Tahoma" w:cs="Tahoma"/>
          <w:color w:val="000000" w:themeColor="text1"/>
        </w:rPr>
        <w:fldChar w:fldCharType="end"/>
      </w:r>
      <w:r w:rsidRPr="00050122">
        <w:rPr>
          <w:rFonts w:ascii="Tahoma" w:eastAsia="Tahoma" w:hAnsi="Tahoma" w:cs="Tahoma"/>
          <w:color w:val="000000" w:themeColor="text1"/>
          <w:lang w:val="en"/>
        </w:rPr>
        <w:t xml:space="preserve"> | </w:t>
      </w:r>
      <w:hyperlink r:id="rId8" w:history="1">
        <w:r w:rsidRPr="00050122">
          <w:rPr>
            <w:rStyle w:val="Hyperlink"/>
            <w:rFonts w:ascii="Tahoma" w:eastAsia="Tahoma" w:hAnsi="Tahoma" w:cs="Tahoma"/>
            <w:color w:val="000000" w:themeColor="text1"/>
          </w:rPr>
          <w:t>Portfolio</w:t>
        </w:r>
      </w:hyperlink>
      <w:r w:rsidRPr="00050122">
        <w:rPr>
          <w:rFonts w:ascii="Tahoma" w:eastAsia="Tahoma" w:hAnsi="Tahoma" w:cs="Tahoma"/>
          <w:color w:val="000000" w:themeColor="text1"/>
        </w:rPr>
        <w:t xml:space="preserve"> </w:t>
      </w:r>
      <w:r w:rsidRPr="00050122">
        <w:rPr>
          <w:rFonts w:ascii="Tahoma" w:eastAsia="Tahoma" w:hAnsi="Tahoma" w:cs="Tahoma"/>
          <w:color w:val="000000" w:themeColor="text1"/>
          <w:lang w:val="en"/>
        </w:rPr>
        <w:t xml:space="preserve">| </w:t>
      </w:r>
      <w:r w:rsidRPr="00050122">
        <w:rPr>
          <w:rFonts w:ascii="Tahoma" w:eastAsia="Tahoma" w:hAnsi="Tahoma" w:cs="Tahoma"/>
          <w:color w:val="000000" w:themeColor="text1"/>
          <w:lang w:val="en"/>
        </w:rPr>
        <w:fldChar w:fldCharType="begin"/>
      </w:r>
      <w:r w:rsidRPr="00050122">
        <w:rPr>
          <w:rFonts w:ascii="Tahoma" w:eastAsia="Tahoma" w:hAnsi="Tahoma" w:cs="Tahoma"/>
          <w:color w:val="000000" w:themeColor="text1"/>
          <w:lang w:val="en"/>
        </w:rPr>
        <w:instrText xml:space="preserve"> HYPERLINK "https://calendly.com/tracy-boesken/let-s-meet" </w:instrText>
      </w:r>
      <w:r w:rsidRPr="00050122">
        <w:rPr>
          <w:rFonts w:ascii="Tahoma" w:eastAsia="Tahoma" w:hAnsi="Tahoma" w:cs="Tahoma"/>
          <w:color w:val="000000" w:themeColor="text1"/>
          <w:lang w:val="en"/>
        </w:rPr>
        <w:fldChar w:fldCharType="separate"/>
      </w:r>
      <w:r w:rsidRPr="00050122">
        <w:rPr>
          <w:rStyle w:val="Hyperlink"/>
          <w:rFonts w:ascii="Tahoma" w:eastAsia="Tahoma" w:hAnsi="Tahoma" w:cs="Tahoma"/>
          <w:color w:val="000000" w:themeColor="text1"/>
        </w:rPr>
        <w:t>Calendly</w:t>
      </w:r>
      <w:r w:rsidRPr="00050122">
        <w:rPr>
          <w:rFonts w:ascii="Tahoma" w:eastAsia="Tahoma" w:hAnsi="Tahoma" w:cs="Tahoma"/>
          <w:color w:val="000000" w:themeColor="text1"/>
        </w:rPr>
        <w:fldChar w:fldCharType="end"/>
      </w:r>
    </w:p>
    <w:p w14:paraId="0F6345E6" w14:textId="77777777" w:rsidR="00FF051C" w:rsidRPr="00050122" w:rsidRDefault="00DC3A3B" w:rsidP="001E0079">
      <w:pPr>
        <w:pStyle w:val="divdocumentdivsectiontitle"/>
        <w:spacing w:before="360"/>
        <w:rPr>
          <w:rFonts w:ascii="Tahoma" w:eastAsia="Tahoma" w:hAnsi="Tahoma" w:cs="Tahoma"/>
          <w:b/>
          <w:bCs/>
          <w:color w:val="000000" w:themeColor="text1"/>
        </w:rPr>
      </w:pPr>
      <w:r w:rsidRPr="00050122">
        <w:rPr>
          <w:rFonts w:ascii="Tahoma" w:eastAsia="Tahoma" w:hAnsi="Tahoma" w:cs="Tahoma"/>
          <w:b/>
          <w:bCs/>
          <w:color w:val="000000" w:themeColor="text1"/>
        </w:rPr>
        <w:t>Summary</w:t>
      </w:r>
    </w:p>
    <w:p w14:paraId="6E7D470B" w14:textId="77777777" w:rsidR="00FF051C" w:rsidRPr="00050122" w:rsidRDefault="00DC3A3B">
      <w:pPr>
        <w:pStyle w:val="p"/>
        <w:spacing w:line="360" w:lineRule="atLeast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Fonts w:ascii="Tahoma" w:eastAsia="Tahoma" w:hAnsi="Tahoma" w:cs="Tahoma"/>
          <w:color w:val="000000" w:themeColor="text1"/>
          <w:sz w:val="22"/>
          <w:szCs w:val="22"/>
        </w:rPr>
        <w:t xml:space="preserve">Results-driven innovative senior campaign manager with a passion for constantly expanding </w:t>
      </w:r>
      <w:proofErr w:type="spellStart"/>
      <w:r w:rsidRPr="00050122">
        <w:rPr>
          <w:rFonts w:ascii="Tahoma" w:eastAsia="Tahoma" w:hAnsi="Tahoma" w:cs="Tahoma"/>
          <w:color w:val="000000" w:themeColor="text1"/>
          <w:sz w:val="22"/>
          <w:szCs w:val="22"/>
        </w:rPr>
        <w:t>martech</w:t>
      </w:r>
      <w:proofErr w:type="spellEnd"/>
      <w:r w:rsidRPr="00050122">
        <w:rPr>
          <w:rFonts w:ascii="Tahoma" w:eastAsia="Tahoma" w:hAnsi="Tahoma" w:cs="Tahoma"/>
          <w:color w:val="000000" w:themeColor="text1"/>
          <w:sz w:val="22"/>
          <w:szCs w:val="22"/>
        </w:rPr>
        <w:t xml:space="preserve"> knowledge through research and continuous learning to drive </w:t>
      </w:r>
      <w:r w:rsidRPr="00050122">
        <w:rPr>
          <w:rFonts w:ascii="Tahoma" w:eastAsia="Tahoma" w:hAnsi="Tahoma" w:cs="Tahoma"/>
          <w:color w:val="000000" w:themeColor="text1"/>
          <w:sz w:val="22"/>
          <w:szCs w:val="22"/>
        </w:rPr>
        <w:t>impactful marketing initiatives. Meticulous attention to detail and a track record of delivering highly successful campaigns. Proven ability to take the lead as an individual contributor and excel within collaborative team environments. Extensive expertise</w:t>
      </w:r>
      <w:r w:rsidRPr="00050122">
        <w:rPr>
          <w:rFonts w:ascii="Tahoma" w:eastAsia="Tahoma" w:hAnsi="Tahoma" w:cs="Tahoma"/>
          <w:color w:val="000000" w:themeColor="text1"/>
          <w:sz w:val="22"/>
          <w:szCs w:val="22"/>
        </w:rPr>
        <w:t xml:space="preserve"> in design, lithography, and experiential promotional industries with a specialized focus on mastering omnichannel digital marketing.</w:t>
      </w:r>
    </w:p>
    <w:p w14:paraId="4FE16528" w14:textId="3D9C8395" w:rsidR="00FF051C" w:rsidRPr="00F67F12" w:rsidRDefault="00DC3A3B" w:rsidP="00F67F12">
      <w:pPr>
        <w:pStyle w:val="divdocumentdivsectiontitle"/>
        <w:spacing w:before="180"/>
        <w:rPr>
          <w:rFonts w:ascii="Tahoma" w:eastAsia="Tahoma" w:hAnsi="Tahoma" w:cs="Tahoma"/>
          <w:b/>
          <w:bCs/>
          <w:color w:val="000000" w:themeColor="text1"/>
        </w:rPr>
      </w:pPr>
      <w:r w:rsidRPr="00050122">
        <w:rPr>
          <w:rFonts w:ascii="Tahoma" w:eastAsia="Tahoma" w:hAnsi="Tahoma" w:cs="Tahoma"/>
          <w:b/>
          <w:bCs/>
          <w:color w:val="000000" w:themeColor="text1"/>
        </w:rPr>
        <w:t>Portfolio</w:t>
      </w:r>
      <w:r w:rsidR="00F67F12">
        <w:rPr>
          <w:rFonts w:ascii="Tahoma" w:eastAsia="Tahoma" w:hAnsi="Tahoma" w:cs="Tahoma"/>
          <w:b/>
          <w:bCs/>
          <w:color w:val="000000" w:themeColor="text1"/>
        </w:rPr>
        <w:t xml:space="preserve"> </w:t>
      </w:r>
      <w:hyperlink r:id="rId9" w:history="1">
        <w:r w:rsidR="00F67F12" w:rsidRPr="00003F94">
          <w:rPr>
            <w:rStyle w:val="Hyperlink"/>
            <w:rFonts w:ascii="Tahoma" w:eastAsia="Tahoma" w:hAnsi="Tahoma" w:cs="Tahoma"/>
            <w:sz w:val="22"/>
            <w:szCs w:val="22"/>
          </w:rPr>
          <w:t>https://shorturl.at/muv02</w:t>
        </w:r>
      </w:hyperlink>
    </w:p>
    <w:p w14:paraId="14F29570" w14:textId="77777777" w:rsidR="00FF051C" w:rsidRPr="00050122" w:rsidRDefault="00DC3A3B" w:rsidP="000017EA">
      <w:pPr>
        <w:pStyle w:val="divdocumentdivsectiontitle"/>
        <w:spacing w:before="180"/>
        <w:rPr>
          <w:rFonts w:ascii="Tahoma" w:eastAsia="Tahoma" w:hAnsi="Tahoma" w:cs="Tahoma"/>
          <w:b/>
          <w:bCs/>
          <w:color w:val="000000" w:themeColor="text1"/>
        </w:rPr>
      </w:pPr>
      <w:r w:rsidRPr="00050122">
        <w:rPr>
          <w:rFonts w:ascii="Tahoma" w:eastAsia="Tahoma" w:hAnsi="Tahoma" w:cs="Tahoma"/>
          <w:b/>
          <w:bCs/>
          <w:color w:val="000000" w:themeColor="text1"/>
        </w:rPr>
        <w:t>E</w:t>
      </w:r>
      <w:r w:rsidRPr="00050122">
        <w:rPr>
          <w:rFonts w:ascii="Tahoma" w:eastAsia="Tahoma" w:hAnsi="Tahoma" w:cs="Tahoma"/>
          <w:b/>
          <w:bCs/>
          <w:color w:val="000000" w:themeColor="text1"/>
        </w:rPr>
        <w:t>xperience</w:t>
      </w:r>
    </w:p>
    <w:p w14:paraId="395B9E5D" w14:textId="2EE081E6" w:rsidR="00FF051C" w:rsidRPr="00050122" w:rsidRDefault="00DC3A3B">
      <w:pPr>
        <w:pStyle w:val="divdocumentsinglecolumn"/>
        <w:tabs>
          <w:tab w:val="right" w:pos="10540"/>
        </w:tabs>
        <w:spacing w:line="360" w:lineRule="atLeast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divdocumentjobtitle"/>
          <w:rFonts w:ascii="Tahoma" w:eastAsia="Tahoma" w:hAnsi="Tahoma" w:cs="Tahoma"/>
          <w:b/>
          <w:bCs/>
          <w:color w:val="000000" w:themeColor="text1"/>
          <w:sz w:val="22"/>
          <w:szCs w:val="22"/>
        </w:rPr>
        <w:t>Sr. Marketing Campaign Manager</w:t>
      </w:r>
      <w:r w:rsidRPr="00050122">
        <w:rPr>
          <w:rStyle w:val="singlecolumnspanpaddedlinenth-child1"/>
          <w:rFonts w:ascii="Tahoma" w:eastAsia="Tahoma" w:hAnsi="Tahoma" w:cs="Tahoma"/>
          <w:color w:val="000000" w:themeColor="text1"/>
          <w:sz w:val="22"/>
          <w:szCs w:val="22"/>
        </w:rPr>
        <w:t xml:space="preserve"> </w:t>
      </w:r>
      <w:r w:rsidR="000017EA">
        <w:rPr>
          <w:rStyle w:val="singlecolumnspanpaddedlinenth-child1"/>
          <w:rFonts w:ascii="Tahoma" w:eastAsia="Tahoma" w:hAnsi="Tahoma" w:cs="Tahoma"/>
          <w:color w:val="000000" w:themeColor="text1"/>
          <w:sz w:val="22"/>
          <w:szCs w:val="22"/>
        </w:rPr>
        <w:t>(remote)</w:t>
      </w:r>
      <w:r w:rsidRPr="00050122">
        <w:rPr>
          <w:rStyle w:val="datesWrapper"/>
          <w:rFonts w:ascii="Tahoma" w:eastAsia="Tahoma" w:hAnsi="Tahoma" w:cs="Tahoma"/>
          <w:color w:val="000000" w:themeColor="text1"/>
          <w:sz w:val="22"/>
          <w:szCs w:val="22"/>
        </w:rPr>
        <w:tab/>
        <w:t xml:space="preserve"> </w:t>
      </w:r>
      <w:r w:rsidRPr="00050122">
        <w:rPr>
          <w:rStyle w:val="divdocumentjobdates"/>
          <w:rFonts w:ascii="Tahoma" w:eastAsia="Tahoma" w:hAnsi="Tahoma" w:cs="Tahoma"/>
          <w:color w:val="000000" w:themeColor="text1"/>
          <w:sz w:val="22"/>
          <w:szCs w:val="22"/>
        </w:rPr>
        <w:t>Dec 2019</w:t>
      </w: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 xml:space="preserve"> - </w:t>
      </w:r>
      <w:r w:rsidRPr="00050122">
        <w:rPr>
          <w:rStyle w:val="divdocumentjobdates"/>
          <w:rFonts w:ascii="Tahoma" w:eastAsia="Tahoma" w:hAnsi="Tahoma" w:cs="Tahoma"/>
          <w:color w:val="000000" w:themeColor="text1"/>
          <w:sz w:val="22"/>
          <w:szCs w:val="22"/>
        </w:rPr>
        <w:t>Jun 2023</w:t>
      </w:r>
      <w:r w:rsidRPr="00050122">
        <w:rPr>
          <w:rStyle w:val="datesWrapper"/>
          <w:rFonts w:ascii="Tahoma" w:eastAsia="Tahoma" w:hAnsi="Tahoma" w:cs="Tahoma"/>
          <w:color w:val="000000" w:themeColor="text1"/>
          <w:sz w:val="22"/>
          <w:szCs w:val="22"/>
        </w:rPr>
        <w:t xml:space="preserve"> </w:t>
      </w:r>
    </w:p>
    <w:p w14:paraId="0AD723DD" w14:textId="77777777" w:rsidR="00FF051C" w:rsidRPr="00050122" w:rsidRDefault="00DC3A3B">
      <w:pPr>
        <w:pStyle w:val="spanpaddedline"/>
        <w:tabs>
          <w:tab w:val="right" w:pos="10540"/>
        </w:tabs>
        <w:spacing w:line="360" w:lineRule="atLeast"/>
        <w:rPr>
          <w:rFonts w:ascii="Tahoma" w:eastAsia="Tahoma" w:hAnsi="Tahoma" w:cs="Tahoma"/>
          <w:color w:val="000000" w:themeColor="text1"/>
          <w:sz w:val="22"/>
          <w:szCs w:val="22"/>
        </w:rPr>
      </w:pPr>
      <w:proofErr w:type="spellStart"/>
      <w:r w:rsidRPr="00050122">
        <w:rPr>
          <w:rStyle w:val="spancompanyname"/>
          <w:rFonts w:ascii="Tahoma" w:eastAsia="Tahoma" w:hAnsi="Tahoma" w:cs="Tahoma"/>
          <w:color w:val="000000" w:themeColor="text1"/>
          <w:sz w:val="22"/>
          <w:szCs w:val="22"/>
        </w:rPr>
        <w:t>Edifecs</w:t>
      </w:r>
      <w:proofErr w:type="spellEnd"/>
      <w:r w:rsidRPr="00050122">
        <w:rPr>
          <w:rStyle w:val="spancompanyname"/>
          <w:rFonts w:ascii="Tahoma" w:eastAsia="Tahoma" w:hAnsi="Tahoma" w:cs="Tahoma"/>
          <w:color w:val="000000" w:themeColor="text1"/>
          <w:sz w:val="22"/>
          <w:szCs w:val="22"/>
        </w:rPr>
        <w:t xml:space="preserve"> Inc.</w:t>
      </w:r>
      <w:r w:rsidRPr="00050122">
        <w:rPr>
          <w:rFonts w:ascii="Tahoma" w:eastAsia="Tahoma" w:hAnsi="Tahoma" w:cs="Tahoma"/>
          <w:color w:val="000000" w:themeColor="text1"/>
          <w:sz w:val="22"/>
          <w:szCs w:val="22"/>
        </w:rPr>
        <w:t xml:space="preserve"> </w:t>
      </w:r>
      <w:r w:rsidRPr="00050122">
        <w:rPr>
          <w:rStyle w:val="datesWrapper"/>
          <w:rFonts w:ascii="Tahoma" w:eastAsia="Tahoma" w:hAnsi="Tahoma" w:cs="Tahoma"/>
          <w:color w:val="000000" w:themeColor="text1"/>
          <w:sz w:val="22"/>
          <w:szCs w:val="22"/>
        </w:rPr>
        <w:tab/>
        <w:t xml:space="preserve"> </w:t>
      </w: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Bellevue, WA</w:t>
      </w:r>
      <w:r w:rsidRPr="00050122">
        <w:rPr>
          <w:rStyle w:val="datesWrapper"/>
          <w:rFonts w:ascii="Tahoma" w:eastAsia="Tahoma" w:hAnsi="Tahoma" w:cs="Tahoma"/>
          <w:color w:val="000000" w:themeColor="text1"/>
          <w:sz w:val="22"/>
          <w:szCs w:val="22"/>
        </w:rPr>
        <w:t xml:space="preserve"> </w:t>
      </w:r>
    </w:p>
    <w:p w14:paraId="7A879319" w14:textId="77777777" w:rsidR="00FF051C" w:rsidRPr="00050122" w:rsidRDefault="00DC3A3B" w:rsidP="000017EA">
      <w:pPr>
        <w:pStyle w:val="p"/>
        <w:spacing w:line="360" w:lineRule="atLeast"/>
        <w:ind w:left="259" w:right="300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Project management:</w:t>
      </w:r>
    </w:p>
    <w:p w14:paraId="3E2320AA" w14:textId="77777777" w:rsidR="00FF051C" w:rsidRPr="00050122" w:rsidRDefault="00DC3A3B" w:rsidP="000017EA">
      <w:pPr>
        <w:pStyle w:val="ulli"/>
        <w:numPr>
          <w:ilvl w:val="0"/>
          <w:numId w:val="2"/>
        </w:numPr>
        <w:spacing w:line="360" w:lineRule="atLeast"/>
        <w:ind w:left="719" w:right="300" w:hanging="201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Data-driven digital marketing campaigns, increasing lead generation for B2B SaaS solutions by 40% and accelerating prospects through the sales funnel</w:t>
      </w:r>
    </w:p>
    <w:p w14:paraId="64A8F9E4" w14:textId="77777777" w:rsidR="00FF051C" w:rsidRPr="00050122" w:rsidRDefault="00DC3A3B" w:rsidP="000017EA">
      <w:pPr>
        <w:pStyle w:val="ulli"/>
        <w:numPr>
          <w:ilvl w:val="0"/>
          <w:numId w:val="2"/>
        </w:numPr>
        <w:spacing w:line="360" w:lineRule="atLeast"/>
        <w:ind w:left="719" w:right="300" w:hanging="201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Collaborated with sales and product marketers to strategize campaign ele</w:t>
      </w: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ments resulting in a 20% increase in conversion rate</w:t>
      </w:r>
    </w:p>
    <w:p w14:paraId="41877B64" w14:textId="77777777" w:rsidR="00FF051C" w:rsidRPr="00050122" w:rsidRDefault="00DC3A3B" w:rsidP="000017EA">
      <w:pPr>
        <w:pStyle w:val="p"/>
        <w:spacing w:line="360" w:lineRule="atLeast"/>
        <w:ind w:left="259" w:right="300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Execution:</w:t>
      </w:r>
    </w:p>
    <w:p w14:paraId="059583D3" w14:textId="77777777" w:rsidR="00FF051C" w:rsidRPr="00050122" w:rsidRDefault="00DC3A3B" w:rsidP="000017EA">
      <w:pPr>
        <w:pStyle w:val="ulli"/>
        <w:numPr>
          <w:ilvl w:val="0"/>
          <w:numId w:val="3"/>
        </w:numPr>
        <w:spacing w:line="360" w:lineRule="atLeast"/>
        <w:ind w:left="719" w:right="300" w:hanging="201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Marketing automation using Adobe/Engage (Marketo) including creation, lead nurturing, scoring, list management, segmentation, A/B testing, and dynamic content and personalization</w:t>
      </w:r>
    </w:p>
    <w:p w14:paraId="53EED69F" w14:textId="77777777" w:rsidR="00FF051C" w:rsidRPr="00050122" w:rsidRDefault="00DC3A3B" w:rsidP="000017EA">
      <w:pPr>
        <w:pStyle w:val="ulli"/>
        <w:numPr>
          <w:ilvl w:val="0"/>
          <w:numId w:val="3"/>
        </w:numPr>
        <w:spacing w:line="360" w:lineRule="atLeast"/>
        <w:ind w:left="719" w:right="300" w:hanging="201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Sync with cus</w:t>
      </w: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tomer relationship management (</w:t>
      </w:r>
      <w:proofErr w:type="spellStart"/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SalesForce</w:t>
      </w:r>
      <w:proofErr w:type="spellEnd"/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) and build reports for tracking individual campaigns and their pipeline influence (weekly, monthly, and ad-hoc)</w:t>
      </w:r>
    </w:p>
    <w:p w14:paraId="0CAC689B" w14:textId="77777777" w:rsidR="00FF051C" w:rsidRPr="00050122" w:rsidRDefault="00DC3A3B" w:rsidP="000017EA">
      <w:pPr>
        <w:pStyle w:val="ulli"/>
        <w:numPr>
          <w:ilvl w:val="0"/>
          <w:numId w:val="3"/>
        </w:numPr>
        <w:spacing w:line="360" w:lineRule="atLeast"/>
        <w:ind w:left="719" w:right="300" w:hanging="201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Create captivating event landing page/micro site and quick response codes for trade shows</w:t>
      </w:r>
    </w:p>
    <w:p w14:paraId="4D35C9CA" w14:textId="77777777" w:rsidR="00FF051C" w:rsidRPr="00050122" w:rsidRDefault="00DC3A3B" w:rsidP="000017EA">
      <w:pPr>
        <w:pStyle w:val="ulli"/>
        <w:numPr>
          <w:ilvl w:val="0"/>
          <w:numId w:val="3"/>
        </w:numPr>
        <w:spacing w:line="360" w:lineRule="atLeast"/>
        <w:ind w:left="719" w:right="300" w:hanging="201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 xml:space="preserve">Webinars: </w:t>
      </w: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 xml:space="preserve">Promote and produce; schedule </w:t>
      </w:r>
      <w:proofErr w:type="spellStart"/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GoTo</w:t>
      </w:r>
      <w:proofErr w:type="spellEnd"/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 xml:space="preserve"> Webinar, create landing page registration, campaign email promotion and monitoring, moderate broadcasts, edit recordings, and post on-demand resources</w:t>
      </w:r>
    </w:p>
    <w:p w14:paraId="238B2F2A" w14:textId="77777777" w:rsidR="00FF051C" w:rsidRPr="00050122" w:rsidRDefault="00DC3A3B" w:rsidP="000017EA">
      <w:pPr>
        <w:pStyle w:val="p"/>
        <w:spacing w:line="360" w:lineRule="atLeast"/>
        <w:ind w:left="259" w:right="300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Optimization/Performance:</w:t>
      </w:r>
    </w:p>
    <w:p w14:paraId="2D9D1D80" w14:textId="77777777" w:rsidR="00FF051C" w:rsidRPr="00050122" w:rsidRDefault="00DC3A3B" w:rsidP="000017EA">
      <w:pPr>
        <w:pStyle w:val="ulli"/>
        <w:numPr>
          <w:ilvl w:val="0"/>
          <w:numId w:val="4"/>
        </w:numPr>
        <w:spacing w:line="360" w:lineRule="atLeast"/>
        <w:ind w:left="719" w:right="300" w:hanging="201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Automate instant alerts of marketing engaged</w:t>
      </w: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 xml:space="preserve"> leads/marketing qualified leads/sales qualified leads status to sales development representatives for immediate outreach</w:t>
      </w:r>
    </w:p>
    <w:p w14:paraId="7F8176A9" w14:textId="77777777" w:rsidR="00FF051C" w:rsidRPr="00050122" w:rsidRDefault="00DC3A3B" w:rsidP="000017EA">
      <w:pPr>
        <w:pStyle w:val="ulli"/>
        <w:numPr>
          <w:ilvl w:val="0"/>
          <w:numId w:val="4"/>
        </w:numPr>
        <w:spacing w:line="360" w:lineRule="atLeast"/>
        <w:ind w:left="719" w:right="300" w:hanging="201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Monitor automation workflows, including troubleshooting, and optimizing processes for maximum efficiency and accuracy</w:t>
      </w:r>
    </w:p>
    <w:p w14:paraId="24B23652" w14:textId="77777777" w:rsidR="00FF051C" w:rsidRPr="00050122" w:rsidRDefault="00DC3A3B" w:rsidP="000017EA">
      <w:pPr>
        <w:pStyle w:val="ulli"/>
        <w:numPr>
          <w:ilvl w:val="0"/>
          <w:numId w:val="4"/>
        </w:numPr>
        <w:spacing w:line="360" w:lineRule="atLeast"/>
        <w:ind w:left="719" w:right="300" w:hanging="201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 xml:space="preserve">Produce success </w:t>
      </w: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analysis in the form of campaign reports and dashboards for stakeholders</w:t>
      </w:r>
    </w:p>
    <w:p w14:paraId="63DAA441" w14:textId="77777777" w:rsidR="00FF051C" w:rsidRPr="00050122" w:rsidRDefault="00DC3A3B" w:rsidP="000017EA">
      <w:pPr>
        <w:pStyle w:val="ulli"/>
        <w:numPr>
          <w:ilvl w:val="0"/>
          <w:numId w:val="4"/>
        </w:numPr>
        <w:spacing w:line="360" w:lineRule="atLeast"/>
        <w:ind w:left="719" w:right="300" w:hanging="201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lastRenderedPageBreak/>
        <w:t>Increase conversion rates, utilizing data-driven insights to improve campaign messaging and target audience</w:t>
      </w:r>
    </w:p>
    <w:p w14:paraId="55DC41DB" w14:textId="77777777" w:rsidR="00FF051C" w:rsidRPr="00050122" w:rsidRDefault="00DC3A3B" w:rsidP="000017EA">
      <w:pPr>
        <w:pStyle w:val="p"/>
        <w:spacing w:line="360" w:lineRule="atLeast"/>
        <w:ind w:left="259" w:right="300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Mentored junior team members in best practices for marketing communications</w:t>
      </w: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 xml:space="preserve"> strategy development.</w:t>
      </w:r>
    </w:p>
    <w:p w14:paraId="7DD74C24" w14:textId="717C6E06" w:rsidR="00FF051C" w:rsidRPr="00050122" w:rsidRDefault="00DC3A3B" w:rsidP="000017EA">
      <w:pPr>
        <w:pStyle w:val="p"/>
        <w:spacing w:line="360" w:lineRule="atLeast"/>
        <w:ind w:left="259" w:right="300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 xml:space="preserve">Launched successful implementation of </w:t>
      </w:r>
      <w:proofErr w:type="spellStart"/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SalesForce</w:t>
      </w:r>
      <w:proofErr w:type="spellEnd"/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 xml:space="preserve"> Marketing Cloud Account Engagement (Pardot)</w:t>
      </w:r>
      <w:r w:rsidR="00F87580"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.</w:t>
      </w:r>
    </w:p>
    <w:p w14:paraId="13092E41" w14:textId="3C97AC6F" w:rsidR="00FF051C" w:rsidRPr="00050122" w:rsidRDefault="00DC3A3B">
      <w:pPr>
        <w:pStyle w:val="divdocumentsinglecolumn"/>
        <w:tabs>
          <w:tab w:val="right" w:pos="10540"/>
        </w:tabs>
        <w:spacing w:before="220" w:line="360" w:lineRule="atLeast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divdocumentjobtitle"/>
          <w:rFonts w:ascii="Tahoma" w:eastAsia="Tahoma" w:hAnsi="Tahoma" w:cs="Tahoma"/>
          <w:b/>
          <w:bCs/>
          <w:color w:val="000000" w:themeColor="text1"/>
          <w:sz w:val="22"/>
          <w:szCs w:val="22"/>
        </w:rPr>
        <w:t>Marketing Communications Manager</w:t>
      </w:r>
      <w:r w:rsidR="000017EA" w:rsidRPr="00050122">
        <w:rPr>
          <w:rStyle w:val="singlecolumnspanpaddedlinenth-child1"/>
          <w:rFonts w:ascii="Tahoma" w:eastAsia="Tahoma" w:hAnsi="Tahoma" w:cs="Tahoma"/>
          <w:color w:val="000000" w:themeColor="text1"/>
          <w:sz w:val="22"/>
          <w:szCs w:val="22"/>
        </w:rPr>
        <w:t xml:space="preserve"> </w:t>
      </w:r>
      <w:r w:rsidR="000017EA">
        <w:rPr>
          <w:rStyle w:val="singlecolumnspanpaddedlinenth-child1"/>
          <w:rFonts w:ascii="Tahoma" w:eastAsia="Tahoma" w:hAnsi="Tahoma" w:cs="Tahoma"/>
          <w:color w:val="000000" w:themeColor="text1"/>
          <w:sz w:val="22"/>
          <w:szCs w:val="22"/>
        </w:rPr>
        <w:t>(remote)</w:t>
      </w:r>
      <w:r w:rsidRPr="00050122">
        <w:rPr>
          <w:rStyle w:val="datesWrapper"/>
          <w:rFonts w:ascii="Tahoma" w:eastAsia="Tahoma" w:hAnsi="Tahoma" w:cs="Tahoma"/>
          <w:color w:val="000000" w:themeColor="text1"/>
          <w:sz w:val="22"/>
          <w:szCs w:val="22"/>
        </w:rPr>
        <w:tab/>
        <w:t xml:space="preserve"> </w:t>
      </w:r>
      <w:r w:rsidRPr="00050122">
        <w:rPr>
          <w:rStyle w:val="divdocumentjobdates"/>
          <w:rFonts w:ascii="Tahoma" w:eastAsia="Tahoma" w:hAnsi="Tahoma" w:cs="Tahoma"/>
          <w:color w:val="000000" w:themeColor="text1"/>
          <w:sz w:val="22"/>
          <w:szCs w:val="22"/>
        </w:rPr>
        <w:t>Mar 2016</w:t>
      </w: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 xml:space="preserve"> - </w:t>
      </w:r>
      <w:r w:rsidRPr="00050122">
        <w:rPr>
          <w:rStyle w:val="divdocumentjobdates"/>
          <w:rFonts w:ascii="Tahoma" w:eastAsia="Tahoma" w:hAnsi="Tahoma" w:cs="Tahoma"/>
          <w:color w:val="000000" w:themeColor="text1"/>
          <w:sz w:val="22"/>
          <w:szCs w:val="22"/>
        </w:rPr>
        <w:t>May 2019</w:t>
      </w:r>
      <w:r w:rsidRPr="00050122">
        <w:rPr>
          <w:rStyle w:val="datesWrapper"/>
          <w:rFonts w:ascii="Tahoma" w:eastAsia="Tahoma" w:hAnsi="Tahoma" w:cs="Tahoma"/>
          <w:color w:val="000000" w:themeColor="text1"/>
          <w:sz w:val="22"/>
          <w:szCs w:val="22"/>
        </w:rPr>
        <w:t xml:space="preserve"> </w:t>
      </w:r>
    </w:p>
    <w:p w14:paraId="115BC60C" w14:textId="77777777" w:rsidR="00F67F12" w:rsidRDefault="00DC3A3B">
      <w:pPr>
        <w:pStyle w:val="spanpaddedline"/>
        <w:tabs>
          <w:tab w:val="right" w:pos="10540"/>
        </w:tabs>
        <w:spacing w:line="360" w:lineRule="atLeast"/>
        <w:rPr>
          <w:rStyle w:val="datesWrapper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companyname"/>
          <w:rFonts w:ascii="Tahoma" w:eastAsia="Tahoma" w:hAnsi="Tahoma" w:cs="Tahoma"/>
          <w:color w:val="000000" w:themeColor="text1"/>
          <w:sz w:val="22"/>
          <w:szCs w:val="22"/>
        </w:rPr>
        <w:t>Health Catalyst Inc.</w:t>
      </w:r>
      <w:r w:rsidRPr="00050122">
        <w:rPr>
          <w:rStyle w:val="datesWrapper"/>
          <w:rFonts w:ascii="Tahoma" w:eastAsia="Tahoma" w:hAnsi="Tahoma" w:cs="Tahoma"/>
          <w:color w:val="000000" w:themeColor="text1"/>
          <w:sz w:val="22"/>
          <w:szCs w:val="22"/>
        </w:rPr>
        <w:tab/>
        <w:t xml:space="preserve"> </w:t>
      </w: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Salt Lake City, UT</w:t>
      </w:r>
      <w:r w:rsidRPr="00050122">
        <w:rPr>
          <w:rStyle w:val="datesWrapper"/>
          <w:rFonts w:ascii="Tahoma" w:eastAsia="Tahoma" w:hAnsi="Tahoma" w:cs="Tahoma"/>
          <w:color w:val="000000" w:themeColor="text1"/>
          <w:sz w:val="22"/>
          <w:szCs w:val="22"/>
        </w:rPr>
        <w:t xml:space="preserve"> </w:t>
      </w:r>
    </w:p>
    <w:p w14:paraId="624030FA" w14:textId="3D2A0DAF" w:rsidR="00FF051C" w:rsidRPr="00050122" w:rsidRDefault="00F67F12">
      <w:pPr>
        <w:pStyle w:val="spanpaddedline"/>
        <w:tabs>
          <w:tab w:val="right" w:pos="10540"/>
        </w:tabs>
        <w:spacing w:line="360" w:lineRule="atLeast"/>
        <w:rPr>
          <w:rFonts w:ascii="Tahoma" w:eastAsia="Tahoma" w:hAnsi="Tahoma" w:cs="Tahoma"/>
          <w:color w:val="000000" w:themeColor="text1"/>
          <w:sz w:val="22"/>
          <w:szCs w:val="22"/>
        </w:rPr>
      </w:pPr>
      <w:proofErr w:type="spellStart"/>
      <w:r w:rsidRPr="00F67F12">
        <w:rPr>
          <w:rFonts w:ascii="Tahoma" w:eastAsia="Tahoma" w:hAnsi="Tahoma" w:cs="Tahoma"/>
          <w:color w:val="000000" w:themeColor="text1"/>
          <w:sz w:val="22"/>
          <w:szCs w:val="22"/>
        </w:rPr>
        <w:t>Medicity</w:t>
      </w:r>
      <w:proofErr w:type="spellEnd"/>
      <w:r w:rsidRPr="00F67F12">
        <w:rPr>
          <w:rFonts w:ascii="Tahoma" w:eastAsia="Tahoma" w:hAnsi="Tahoma" w:cs="Tahoma"/>
          <w:color w:val="000000" w:themeColor="text1"/>
          <w:sz w:val="22"/>
          <w:szCs w:val="22"/>
        </w:rPr>
        <w:t xml:space="preserve"> (Aetna subsidiary); </w:t>
      </w:r>
      <w:proofErr w:type="spellStart"/>
      <w:r w:rsidRPr="00F67F12">
        <w:rPr>
          <w:rFonts w:ascii="Tahoma" w:eastAsia="Tahoma" w:hAnsi="Tahoma" w:cs="Tahoma"/>
          <w:color w:val="000000" w:themeColor="text1"/>
          <w:sz w:val="22"/>
          <w:szCs w:val="22"/>
        </w:rPr>
        <w:t>Medicity</w:t>
      </w:r>
      <w:proofErr w:type="spellEnd"/>
      <w:r w:rsidRPr="00F67F12">
        <w:rPr>
          <w:rFonts w:ascii="Tahoma" w:eastAsia="Tahoma" w:hAnsi="Tahoma" w:cs="Tahoma"/>
          <w:color w:val="000000" w:themeColor="text1"/>
          <w:sz w:val="22"/>
          <w:szCs w:val="22"/>
        </w:rPr>
        <w:t xml:space="preserve"> was acquired by Health Catalyst in July 2018</w:t>
      </w:r>
    </w:p>
    <w:p w14:paraId="53A3DDF5" w14:textId="77777777" w:rsidR="00FF051C" w:rsidRPr="00050122" w:rsidRDefault="00DC3A3B">
      <w:pPr>
        <w:pStyle w:val="ulli"/>
        <w:numPr>
          <w:ilvl w:val="0"/>
          <w:numId w:val="6"/>
        </w:numPr>
        <w:spacing w:line="360" w:lineRule="atLeast"/>
        <w:ind w:left="460" w:hanging="201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Develop robust email marketing campaigns using Marketo for external and internal communications</w:t>
      </w:r>
    </w:p>
    <w:p w14:paraId="5086D280" w14:textId="77777777" w:rsidR="00FF051C" w:rsidRPr="00050122" w:rsidRDefault="00DC3A3B">
      <w:pPr>
        <w:pStyle w:val="ulli"/>
        <w:numPr>
          <w:ilvl w:val="0"/>
          <w:numId w:val="6"/>
        </w:numPr>
        <w:spacing w:line="360" w:lineRule="atLeast"/>
        <w:ind w:left="460" w:hanging="201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Design emails, forms, and landing pages for campaigns</w:t>
      </w:r>
    </w:p>
    <w:p w14:paraId="5F4651D0" w14:textId="77777777" w:rsidR="00FF051C" w:rsidRPr="00050122" w:rsidRDefault="00DC3A3B">
      <w:pPr>
        <w:pStyle w:val="ulli"/>
        <w:numPr>
          <w:ilvl w:val="0"/>
          <w:numId w:val="6"/>
        </w:numPr>
        <w:spacing w:line="360" w:lineRule="atLeast"/>
        <w:ind w:left="460" w:hanging="201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Manage website content and updates using Drupal and WordPress</w:t>
      </w:r>
    </w:p>
    <w:p w14:paraId="27BD862F" w14:textId="77777777" w:rsidR="00FF051C" w:rsidRPr="00050122" w:rsidRDefault="00DC3A3B">
      <w:pPr>
        <w:pStyle w:val="ulli"/>
        <w:numPr>
          <w:ilvl w:val="0"/>
          <w:numId w:val="6"/>
        </w:numPr>
        <w:spacing w:line="360" w:lineRule="atLeast"/>
        <w:ind w:left="460" w:hanging="201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Enforce brand guidelines to promote an integrated and unified brand</w:t>
      </w:r>
    </w:p>
    <w:p w14:paraId="2CD188F3" w14:textId="77777777" w:rsidR="00FF051C" w:rsidRPr="00050122" w:rsidRDefault="00DC3A3B">
      <w:pPr>
        <w:pStyle w:val="ulli"/>
        <w:numPr>
          <w:ilvl w:val="0"/>
          <w:numId w:val="6"/>
        </w:numPr>
        <w:spacing w:line="360" w:lineRule="atLeast"/>
        <w:ind w:left="460" w:hanging="201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 xml:space="preserve">Design event material: presentations, promotional items, graphics, and </w:t>
      </w: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collateral</w:t>
      </w:r>
    </w:p>
    <w:p w14:paraId="7D7F9DE0" w14:textId="77777777" w:rsidR="00FF051C" w:rsidRPr="00050122" w:rsidRDefault="00DC3A3B">
      <w:pPr>
        <w:pStyle w:val="ulli"/>
        <w:numPr>
          <w:ilvl w:val="0"/>
          <w:numId w:val="6"/>
        </w:numPr>
        <w:spacing w:line="360" w:lineRule="atLeast"/>
        <w:ind w:left="460" w:hanging="201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Enhance organic social network activity</w:t>
      </w:r>
    </w:p>
    <w:p w14:paraId="23D8A525" w14:textId="77777777" w:rsidR="00FF051C" w:rsidRPr="00050122" w:rsidRDefault="00DC3A3B">
      <w:pPr>
        <w:pStyle w:val="ulli"/>
        <w:numPr>
          <w:ilvl w:val="0"/>
          <w:numId w:val="6"/>
        </w:numPr>
        <w:spacing w:line="360" w:lineRule="atLeast"/>
        <w:ind w:left="460" w:hanging="201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Orchestrate logistics for regional and national trade shows</w:t>
      </w:r>
    </w:p>
    <w:p w14:paraId="49443F34" w14:textId="77777777" w:rsidR="00FF051C" w:rsidRPr="00050122" w:rsidRDefault="00DC3A3B">
      <w:pPr>
        <w:pStyle w:val="ulli"/>
        <w:numPr>
          <w:ilvl w:val="0"/>
          <w:numId w:val="6"/>
        </w:numPr>
        <w:spacing w:line="360" w:lineRule="atLeast"/>
        <w:ind w:left="460" w:hanging="201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Produce and moderate company webinars</w:t>
      </w:r>
    </w:p>
    <w:p w14:paraId="6B300D14" w14:textId="77777777" w:rsidR="00FF051C" w:rsidRPr="00050122" w:rsidRDefault="00DC3A3B">
      <w:pPr>
        <w:pStyle w:val="divdocumentsinglecolumn"/>
        <w:tabs>
          <w:tab w:val="right" w:pos="10540"/>
        </w:tabs>
        <w:spacing w:before="220" w:line="360" w:lineRule="atLeast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divdocumentjobtitle"/>
          <w:rFonts w:ascii="Tahoma" w:eastAsia="Tahoma" w:hAnsi="Tahoma" w:cs="Tahoma"/>
          <w:b/>
          <w:bCs/>
          <w:color w:val="000000" w:themeColor="text1"/>
          <w:sz w:val="22"/>
          <w:szCs w:val="22"/>
        </w:rPr>
        <w:t>Digital Marketing Manager</w:t>
      </w:r>
      <w:r w:rsidRPr="00050122">
        <w:rPr>
          <w:rStyle w:val="singlecolumnspanpaddedlinenth-child1"/>
          <w:rFonts w:ascii="Tahoma" w:eastAsia="Tahoma" w:hAnsi="Tahoma" w:cs="Tahoma"/>
          <w:color w:val="000000" w:themeColor="text1"/>
          <w:sz w:val="22"/>
          <w:szCs w:val="22"/>
        </w:rPr>
        <w:t xml:space="preserve"> </w:t>
      </w:r>
      <w:r w:rsidRPr="00050122">
        <w:rPr>
          <w:rStyle w:val="datesWrapper"/>
          <w:rFonts w:ascii="Tahoma" w:eastAsia="Tahoma" w:hAnsi="Tahoma" w:cs="Tahoma"/>
          <w:color w:val="000000" w:themeColor="text1"/>
          <w:sz w:val="22"/>
          <w:szCs w:val="22"/>
        </w:rPr>
        <w:tab/>
        <w:t xml:space="preserve"> </w:t>
      </w:r>
      <w:r w:rsidRPr="00050122">
        <w:rPr>
          <w:rStyle w:val="divdocumentjobdates"/>
          <w:rFonts w:ascii="Tahoma" w:eastAsia="Tahoma" w:hAnsi="Tahoma" w:cs="Tahoma"/>
          <w:color w:val="000000" w:themeColor="text1"/>
          <w:sz w:val="22"/>
          <w:szCs w:val="22"/>
        </w:rPr>
        <w:t>Jul 2011</w:t>
      </w: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 xml:space="preserve"> - </w:t>
      </w:r>
      <w:r w:rsidRPr="00050122">
        <w:rPr>
          <w:rStyle w:val="divdocumentjobdates"/>
          <w:rFonts w:ascii="Tahoma" w:eastAsia="Tahoma" w:hAnsi="Tahoma" w:cs="Tahoma"/>
          <w:color w:val="000000" w:themeColor="text1"/>
          <w:sz w:val="22"/>
          <w:szCs w:val="22"/>
        </w:rPr>
        <w:t>Feb 2015</w:t>
      </w:r>
      <w:r w:rsidRPr="00050122">
        <w:rPr>
          <w:rStyle w:val="datesWrapper"/>
          <w:rFonts w:ascii="Tahoma" w:eastAsia="Tahoma" w:hAnsi="Tahoma" w:cs="Tahoma"/>
          <w:color w:val="000000" w:themeColor="text1"/>
          <w:sz w:val="22"/>
          <w:szCs w:val="22"/>
        </w:rPr>
        <w:t xml:space="preserve"> </w:t>
      </w:r>
    </w:p>
    <w:p w14:paraId="2D72AC8E" w14:textId="77777777" w:rsidR="00FF051C" w:rsidRPr="00050122" w:rsidRDefault="00DC3A3B">
      <w:pPr>
        <w:pStyle w:val="spanpaddedline"/>
        <w:tabs>
          <w:tab w:val="right" w:pos="10540"/>
        </w:tabs>
        <w:spacing w:line="360" w:lineRule="atLeast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companyname"/>
          <w:rFonts w:ascii="Tahoma" w:eastAsia="Tahoma" w:hAnsi="Tahoma" w:cs="Tahoma"/>
          <w:color w:val="000000" w:themeColor="text1"/>
          <w:sz w:val="22"/>
          <w:szCs w:val="22"/>
        </w:rPr>
        <w:t>Carew International Inc.</w:t>
      </w:r>
      <w:r w:rsidRPr="00050122">
        <w:rPr>
          <w:rFonts w:ascii="Tahoma" w:eastAsia="Tahoma" w:hAnsi="Tahoma" w:cs="Tahoma"/>
          <w:color w:val="000000" w:themeColor="text1"/>
          <w:sz w:val="22"/>
          <w:szCs w:val="22"/>
        </w:rPr>
        <w:t xml:space="preserve"> </w:t>
      </w:r>
      <w:r w:rsidRPr="00050122">
        <w:rPr>
          <w:rStyle w:val="datesWrapper"/>
          <w:rFonts w:ascii="Tahoma" w:eastAsia="Tahoma" w:hAnsi="Tahoma" w:cs="Tahoma"/>
          <w:color w:val="000000" w:themeColor="text1"/>
          <w:sz w:val="22"/>
          <w:szCs w:val="22"/>
        </w:rPr>
        <w:tab/>
        <w:t xml:space="preserve"> </w:t>
      </w: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Cincinnati, OH</w:t>
      </w:r>
      <w:r w:rsidRPr="00050122">
        <w:rPr>
          <w:rStyle w:val="datesWrapper"/>
          <w:rFonts w:ascii="Tahoma" w:eastAsia="Tahoma" w:hAnsi="Tahoma" w:cs="Tahoma"/>
          <w:color w:val="000000" w:themeColor="text1"/>
          <w:sz w:val="22"/>
          <w:szCs w:val="22"/>
        </w:rPr>
        <w:t xml:space="preserve"> </w:t>
      </w:r>
    </w:p>
    <w:p w14:paraId="32E4367A" w14:textId="77777777" w:rsidR="00FF051C" w:rsidRPr="00050122" w:rsidRDefault="00DC3A3B">
      <w:pPr>
        <w:pStyle w:val="ulli"/>
        <w:numPr>
          <w:ilvl w:val="0"/>
          <w:numId w:val="7"/>
        </w:numPr>
        <w:spacing w:line="360" w:lineRule="atLeast"/>
        <w:ind w:left="460" w:hanging="201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Increased viable lead generation by 100%</w:t>
      </w:r>
    </w:p>
    <w:p w14:paraId="780AC5B3" w14:textId="43CC4155" w:rsidR="00FF051C" w:rsidRPr="00050122" w:rsidRDefault="00DC3A3B">
      <w:pPr>
        <w:pStyle w:val="ulli"/>
        <w:numPr>
          <w:ilvl w:val="0"/>
          <w:numId w:val="7"/>
        </w:numPr>
        <w:spacing w:line="360" w:lineRule="atLeast"/>
        <w:ind w:left="460" w:hanging="201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 xml:space="preserve">Eliminated 98% of false leads increasing time efficiency of </w:t>
      </w: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 xml:space="preserve">sales </w:t>
      </w:r>
    </w:p>
    <w:p w14:paraId="12154DFA" w14:textId="77777777" w:rsidR="00FF051C" w:rsidRPr="00050122" w:rsidRDefault="00DC3A3B">
      <w:pPr>
        <w:pStyle w:val="ulli"/>
        <w:numPr>
          <w:ilvl w:val="0"/>
          <w:numId w:val="7"/>
        </w:numPr>
        <w:spacing w:line="360" w:lineRule="atLeast"/>
        <w:ind w:left="460" w:hanging="201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Produced easily interpretable analytics reports for the Board of Directors</w:t>
      </w:r>
    </w:p>
    <w:p w14:paraId="565D3368" w14:textId="77777777" w:rsidR="00FF051C" w:rsidRPr="00050122" w:rsidRDefault="00DC3A3B">
      <w:pPr>
        <w:pStyle w:val="ulli"/>
        <w:numPr>
          <w:ilvl w:val="0"/>
          <w:numId w:val="7"/>
        </w:numPr>
        <w:spacing w:line="360" w:lineRule="atLeast"/>
        <w:ind w:left="460" w:hanging="201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Boosted brand awareness through the creation of engaging social media campaigns</w:t>
      </w:r>
    </w:p>
    <w:p w14:paraId="5D36ADCD" w14:textId="098B65C7" w:rsidR="001E0079" w:rsidRDefault="00DC3A3B" w:rsidP="001E0079">
      <w:pPr>
        <w:pStyle w:val="ulli"/>
        <w:numPr>
          <w:ilvl w:val="0"/>
          <w:numId w:val="8"/>
        </w:numPr>
        <w:spacing w:line="360" w:lineRule="atLeast"/>
        <w:ind w:left="460" w:hanging="201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1E0079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Maximized email marketing</w:t>
      </w:r>
      <w:r w:rsidRPr="001E0079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 xml:space="preserve"> effectiveness by segmenting lists</w:t>
      </w:r>
      <w:r w:rsidR="001E0079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 xml:space="preserve"> and</w:t>
      </w:r>
      <w:r w:rsidRPr="001E0079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 xml:space="preserve"> personalizing content</w:t>
      </w:r>
    </w:p>
    <w:p w14:paraId="364DA7AE" w14:textId="51E870A8" w:rsidR="00FF051C" w:rsidRPr="001E0079" w:rsidRDefault="00DC3A3B" w:rsidP="001E0079">
      <w:pPr>
        <w:pStyle w:val="ulli"/>
        <w:numPr>
          <w:ilvl w:val="0"/>
          <w:numId w:val="8"/>
        </w:numPr>
        <w:spacing w:line="360" w:lineRule="atLeast"/>
        <w:ind w:left="460" w:hanging="201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1E0079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Developed and designed consistent branding of proprietary training materials</w:t>
      </w:r>
    </w:p>
    <w:p w14:paraId="5C269414" w14:textId="66F60CB1" w:rsidR="00FF051C" w:rsidRPr="00050122" w:rsidRDefault="00DC3A3B">
      <w:pPr>
        <w:pStyle w:val="ulli"/>
        <w:numPr>
          <w:ilvl w:val="0"/>
          <w:numId w:val="8"/>
        </w:numPr>
        <w:spacing w:line="360" w:lineRule="atLeast"/>
        <w:ind w:left="460" w:hanging="201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 xml:space="preserve">Created on-demand </w:t>
      </w: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sales collateral to achieve marketing goals</w:t>
      </w:r>
    </w:p>
    <w:p w14:paraId="0C16947B" w14:textId="77777777" w:rsidR="000017EA" w:rsidRPr="00050122" w:rsidRDefault="000017EA" w:rsidP="000017EA">
      <w:pPr>
        <w:pStyle w:val="divdocumentsinglecolumn"/>
        <w:tabs>
          <w:tab w:val="right" w:pos="10540"/>
        </w:tabs>
        <w:spacing w:before="220" w:line="360" w:lineRule="atLeast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divdocumentjobtitle"/>
          <w:rFonts w:ascii="Tahoma" w:eastAsia="Tahoma" w:hAnsi="Tahoma" w:cs="Tahoma"/>
          <w:b/>
          <w:bCs/>
          <w:color w:val="000000" w:themeColor="text1"/>
          <w:sz w:val="22"/>
          <w:szCs w:val="22"/>
        </w:rPr>
        <w:t>Experiential Marketing Specialist</w:t>
      </w:r>
      <w:r w:rsidRPr="00050122">
        <w:rPr>
          <w:rStyle w:val="singlecolumnspanpaddedlinenth-child1"/>
          <w:rFonts w:ascii="Tahoma" w:eastAsia="Tahoma" w:hAnsi="Tahoma" w:cs="Tahoma"/>
          <w:color w:val="000000" w:themeColor="text1"/>
          <w:sz w:val="22"/>
          <w:szCs w:val="22"/>
        </w:rPr>
        <w:t xml:space="preserve"> </w:t>
      </w:r>
      <w:r w:rsidRPr="00050122">
        <w:rPr>
          <w:rStyle w:val="datesWrapper"/>
          <w:rFonts w:ascii="Tahoma" w:eastAsia="Tahoma" w:hAnsi="Tahoma" w:cs="Tahoma"/>
          <w:color w:val="000000" w:themeColor="text1"/>
          <w:sz w:val="22"/>
          <w:szCs w:val="22"/>
        </w:rPr>
        <w:tab/>
        <w:t xml:space="preserve"> </w:t>
      </w:r>
      <w:r w:rsidRPr="00050122">
        <w:rPr>
          <w:rStyle w:val="divdocumentjobdates"/>
          <w:rFonts w:ascii="Tahoma" w:eastAsia="Tahoma" w:hAnsi="Tahoma" w:cs="Tahoma"/>
          <w:color w:val="000000" w:themeColor="text1"/>
          <w:sz w:val="22"/>
          <w:szCs w:val="22"/>
        </w:rPr>
        <w:t>Jan 2002</w:t>
      </w: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 xml:space="preserve"> - </w:t>
      </w:r>
      <w:r w:rsidRPr="00050122">
        <w:rPr>
          <w:rStyle w:val="divdocumentjobdates"/>
          <w:rFonts w:ascii="Tahoma" w:eastAsia="Tahoma" w:hAnsi="Tahoma" w:cs="Tahoma"/>
          <w:color w:val="000000" w:themeColor="text1"/>
          <w:sz w:val="22"/>
          <w:szCs w:val="22"/>
        </w:rPr>
        <w:t>Jan 2020</w:t>
      </w:r>
      <w:r w:rsidRPr="00050122">
        <w:rPr>
          <w:rStyle w:val="datesWrapper"/>
          <w:rFonts w:ascii="Tahoma" w:eastAsia="Tahoma" w:hAnsi="Tahoma" w:cs="Tahoma"/>
          <w:color w:val="000000" w:themeColor="text1"/>
          <w:sz w:val="22"/>
          <w:szCs w:val="22"/>
        </w:rPr>
        <w:t xml:space="preserve"> </w:t>
      </w:r>
    </w:p>
    <w:p w14:paraId="594AFB5D" w14:textId="77777777" w:rsidR="000017EA" w:rsidRPr="00050122" w:rsidRDefault="000017EA" w:rsidP="000017EA">
      <w:pPr>
        <w:pStyle w:val="spanpaddedline"/>
        <w:tabs>
          <w:tab w:val="right" w:pos="10540"/>
        </w:tabs>
        <w:spacing w:line="360" w:lineRule="atLeast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companyname"/>
          <w:rFonts w:ascii="Tahoma" w:eastAsia="Tahoma" w:hAnsi="Tahoma" w:cs="Tahoma"/>
          <w:color w:val="000000" w:themeColor="text1"/>
          <w:sz w:val="22"/>
          <w:szCs w:val="22"/>
        </w:rPr>
        <w:t>Independent Contractor</w:t>
      </w:r>
      <w:r w:rsidRPr="00050122">
        <w:rPr>
          <w:rFonts w:ascii="Tahoma" w:eastAsia="Tahoma" w:hAnsi="Tahoma" w:cs="Tahoma"/>
          <w:color w:val="000000" w:themeColor="text1"/>
          <w:sz w:val="22"/>
          <w:szCs w:val="22"/>
        </w:rPr>
        <w:t xml:space="preserve"> </w:t>
      </w:r>
      <w:r w:rsidRPr="00050122">
        <w:rPr>
          <w:rStyle w:val="datesWrapper"/>
          <w:rFonts w:ascii="Tahoma" w:eastAsia="Tahoma" w:hAnsi="Tahoma" w:cs="Tahoma"/>
          <w:color w:val="000000" w:themeColor="text1"/>
          <w:sz w:val="22"/>
          <w:szCs w:val="22"/>
        </w:rPr>
        <w:tab/>
        <w:t xml:space="preserve"> </w:t>
      </w: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Cincinnati, OH</w:t>
      </w:r>
      <w:r w:rsidRPr="00050122">
        <w:rPr>
          <w:rStyle w:val="datesWrapper"/>
          <w:rFonts w:ascii="Tahoma" w:eastAsia="Tahoma" w:hAnsi="Tahoma" w:cs="Tahoma"/>
          <w:color w:val="000000" w:themeColor="text1"/>
          <w:sz w:val="22"/>
          <w:szCs w:val="22"/>
        </w:rPr>
        <w:t xml:space="preserve"> </w:t>
      </w:r>
    </w:p>
    <w:p w14:paraId="5D9B6BC8" w14:textId="0DF34302" w:rsidR="000017EA" w:rsidRPr="000017EA" w:rsidRDefault="000017EA" w:rsidP="000017EA">
      <w:pPr>
        <w:pStyle w:val="ulli"/>
        <w:numPr>
          <w:ilvl w:val="0"/>
          <w:numId w:val="5"/>
        </w:numPr>
        <w:spacing w:line="360" w:lineRule="atLeast"/>
        <w:ind w:left="460" w:hanging="201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Certified field manager and trainer</w:t>
      </w:r>
      <w:r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, p</w:t>
      </w:r>
      <w:r w:rsidRPr="000017EA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rofessional brand ambassador</w:t>
      </w:r>
      <w:r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, e</w:t>
      </w:r>
      <w:r w:rsidRPr="000017EA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vent auditor</w:t>
      </w:r>
    </w:p>
    <w:p w14:paraId="2E82CA99" w14:textId="045EA3E4" w:rsidR="000017EA" w:rsidRPr="00050122" w:rsidRDefault="000017EA" w:rsidP="000017EA">
      <w:pPr>
        <w:pStyle w:val="ulli"/>
        <w:spacing w:line="360" w:lineRule="atLeast"/>
        <w:ind w:left="259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Earned recognition as a top performer consistently exceeding targets.</w:t>
      </w:r>
    </w:p>
    <w:p w14:paraId="6AA31B7B" w14:textId="77777777" w:rsidR="000017EA" w:rsidRPr="00050122" w:rsidRDefault="000017EA" w:rsidP="000017EA">
      <w:pPr>
        <w:pStyle w:val="ulli"/>
        <w:spacing w:line="360" w:lineRule="atLeast"/>
        <w:ind w:left="259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Consistently embodies the corporate identity in appearance, demeanor, values, and ethics.</w:t>
      </w:r>
    </w:p>
    <w:p w14:paraId="0E623DF7" w14:textId="77777777" w:rsidR="000017EA" w:rsidRPr="00050122" w:rsidRDefault="000017EA" w:rsidP="000017EA">
      <w:pPr>
        <w:pStyle w:val="ulli"/>
        <w:spacing w:line="360" w:lineRule="atLeast"/>
        <w:ind w:left="259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Due to superior results, repeated use by multiple agencies over 18 years.</w:t>
      </w:r>
    </w:p>
    <w:p w14:paraId="4F0BA340" w14:textId="77777777" w:rsidR="00FF051C" w:rsidRPr="00050122" w:rsidRDefault="00DC3A3B" w:rsidP="001E0079">
      <w:pPr>
        <w:pStyle w:val="divdocumentdivsectiontitle"/>
        <w:spacing w:before="240"/>
        <w:rPr>
          <w:rFonts w:ascii="Tahoma" w:eastAsia="Tahoma" w:hAnsi="Tahoma" w:cs="Tahoma"/>
          <w:b/>
          <w:bCs/>
          <w:color w:val="000000" w:themeColor="text1"/>
        </w:rPr>
      </w:pPr>
      <w:r w:rsidRPr="00050122">
        <w:rPr>
          <w:rFonts w:ascii="Tahoma" w:eastAsia="Tahoma" w:hAnsi="Tahoma" w:cs="Tahoma"/>
          <w:b/>
          <w:bCs/>
          <w:color w:val="000000" w:themeColor="text1"/>
        </w:rPr>
        <w:t>Education</w:t>
      </w:r>
    </w:p>
    <w:p w14:paraId="09A2C11C" w14:textId="550A021C" w:rsidR="00FF051C" w:rsidRPr="00050122" w:rsidRDefault="00DC3A3B" w:rsidP="004A3346">
      <w:pPr>
        <w:pStyle w:val="divdocumentsinglecolumn"/>
        <w:tabs>
          <w:tab w:val="right" w:pos="10540"/>
        </w:tabs>
        <w:spacing w:line="360" w:lineRule="atLeast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degree"/>
          <w:rFonts w:ascii="Tahoma" w:eastAsia="Tahoma" w:hAnsi="Tahoma" w:cs="Tahoma"/>
          <w:color w:val="000000" w:themeColor="text1"/>
          <w:sz w:val="22"/>
          <w:szCs w:val="22"/>
        </w:rPr>
        <w:t>Bachelor of Science Business Information Systems</w:t>
      </w:r>
      <w:r w:rsidRPr="00050122">
        <w:rPr>
          <w:rStyle w:val="singlecolumnspanpaddedlinenth-child1"/>
          <w:rFonts w:ascii="Tahoma" w:eastAsia="Tahoma" w:hAnsi="Tahoma" w:cs="Tahoma"/>
          <w:color w:val="000000" w:themeColor="text1"/>
          <w:sz w:val="22"/>
          <w:szCs w:val="22"/>
        </w:rPr>
        <w:t xml:space="preserve"> </w:t>
      </w:r>
      <w:r w:rsidR="004A3346" w:rsidRPr="00050122">
        <w:rPr>
          <w:rStyle w:val="spancompanyname"/>
          <w:rFonts w:ascii="Tahoma" w:eastAsia="Tahoma" w:hAnsi="Tahoma" w:cs="Tahoma"/>
          <w:color w:val="000000" w:themeColor="text1"/>
          <w:sz w:val="22"/>
          <w:szCs w:val="22"/>
        </w:rPr>
        <w:t>Indiana Wesleyan University</w:t>
      </w:r>
    </w:p>
    <w:p w14:paraId="43D715C1" w14:textId="2F01E0DC" w:rsidR="00FF051C" w:rsidRPr="00050122" w:rsidRDefault="00DC3A3B">
      <w:pPr>
        <w:pStyle w:val="ulli"/>
        <w:numPr>
          <w:ilvl w:val="0"/>
          <w:numId w:val="9"/>
        </w:numPr>
        <w:spacing w:line="360" w:lineRule="atLeast"/>
        <w:ind w:left="460" w:hanging="201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>M</w:t>
      </w: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 xml:space="preserve">agna cum Laude </w:t>
      </w:r>
    </w:p>
    <w:p w14:paraId="2D6A6B00" w14:textId="77777777" w:rsidR="00FF051C" w:rsidRPr="00050122" w:rsidRDefault="00DC3A3B">
      <w:pPr>
        <w:pStyle w:val="ulli"/>
        <w:numPr>
          <w:ilvl w:val="0"/>
          <w:numId w:val="9"/>
        </w:numPr>
        <w:spacing w:line="360" w:lineRule="atLeast"/>
        <w:ind w:left="460" w:hanging="201"/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Style w:val="span"/>
          <w:rFonts w:ascii="Tahoma" w:eastAsia="Tahoma" w:hAnsi="Tahoma" w:cs="Tahoma"/>
          <w:color w:val="000000" w:themeColor="text1"/>
          <w:sz w:val="22"/>
          <w:szCs w:val="22"/>
        </w:rPr>
        <w:t xml:space="preserve">National Scholars Honor Society </w:t>
      </w:r>
    </w:p>
    <w:p w14:paraId="6697A954" w14:textId="77777777" w:rsidR="00FF051C" w:rsidRPr="00050122" w:rsidRDefault="00DC3A3B" w:rsidP="001E0079">
      <w:pPr>
        <w:pStyle w:val="divdocumentdivsectiontitle"/>
        <w:spacing w:before="240"/>
        <w:rPr>
          <w:rFonts w:ascii="Tahoma" w:eastAsia="Tahoma" w:hAnsi="Tahoma" w:cs="Tahoma"/>
          <w:b/>
          <w:bCs/>
          <w:color w:val="000000" w:themeColor="text1"/>
        </w:rPr>
      </w:pPr>
      <w:bookmarkStart w:id="0" w:name="_GoBack"/>
      <w:bookmarkEnd w:id="0"/>
      <w:r w:rsidRPr="00050122">
        <w:rPr>
          <w:rFonts w:ascii="Tahoma" w:eastAsia="Tahoma" w:hAnsi="Tahoma" w:cs="Tahoma"/>
          <w:b/>
          <w:bCs/>
          <w:color w:val="000000" w:themeColor="text1"/>
        </w:rPr>
        <w:lastRenderedPageBreak/>
        <w:t>Certifications</w:t>
      </w:r>
    </w:p>
    <w:p w14:paraId="6347DC8C" w14:textId="373B12EB" w:rsidR="00FF051C" w:rsidRPr="00050122" w:rsidRDefault="00DC3A3B">
      <w:pPr>
        <w:pStyle w:val="ulli"/>
        <w:numPr>
          <w:ilvl w:val="0"/>
          <w:numId w:val="10"/>
        </w:numPr>
        <w:spacing w:line="360" w:lineRule="atLeast"/>
        <w:ind w:left="460" w:hanging="201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Fonts w:ascii="Tahoma" w:eastAsia="Tahoma" w:hAnsi="Tahoma" w:cs="Tahoma"/>
          <w:color w:val="000000" w:themeColor="text1"/>
          <w:sz w:val="22"/>
          <w:szCs w:val="22"/>
        </w:rPr>
        <w:t xml:space="preserve">Adobe: Marketo Engage Digital Marketer </w:t>
      </w:r>
      <w:r w:rsidR="000017EA">
        <w:rPr>
          <w:rFonts w:ascii="Tahoma" w:eastAsia="Tahoma" w:hAnsi="Tahoma" w:cs="Tahoma"/>
          <w:color w:val="000000" w:themeColor="text1"/>
          <w:sz w:val="22"/>
          <w:szCs w:val="22"/>
        </w:rPr>
        <w:t>2024</w:t>
      </w:r>
    </w:p>
    <w:p w14:paraId="56E4C950" w14:textId="1B2E96B9" w:rsidR="00FF051C" w:rsidRPr="00050122" w:rsidRDefault="00F87580">
      <w:pPr>
        <w:pStyle w:val="ulli"/>
        <w:numPr>
          <w:ilvl w:val="0"/>
          <w:numId w:val="10"/>
        </w:numPr>
        <w:spacing w:line="360" w:lineRule="atLeast"/>
        <w:ind w:left="460" w:hanging="201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Fonts w:ascii="Tahoma" w:eastAsia="Tahoma" w:hAnsi="Tahoma" w:cs="Tahoma"/>
          <w:color w:val="000000" w:themeColor="text1"/>
          <w:sz w:val="22"/>
          <w:szCs w:val="22"/>
        </w:rPr>
        <w:t>Monday.com</w:t>
      </w:r>
      <w:r w:rsidRPr="00050122">
        <w:rPr>
          <w:rFonts w:ascii="Tahoma" w:eastAsia="Tahoma" w:hAnsi="Tahoma" w:cs="Tahoma"/>
          <w:color w:val="000000" w:themeColor="text1"/>
          <w:sz w:val="22"/>
          <w:szCs w:val="22"/>
        </w:rPr>
        <w:t xml:space="preserve"> </w:t>
      </w:r>
    </w:p>
    <w:p w14:paraId="220BF5D4" w14:textId="6A27A9F7" w:rsidR="00FF051C" w:rsidRPr="00050122" w:rsidRDefault="005E5792" w:rsidP="000017EA">
      <w:pPr>
        <w:pStyle w:val="divdocumentdivsectiontitle"/>
        <w:spacing w:before="180"/>
        <w:rPr>
          <w:rFonts w:ascii="Tahoma" w:eastAsia="Tahoma" w:hAnsi="Tahoma" w:cs="Tahoma"/>
          <w:b/>
          <w:bCs/>
          <w:color w:val="000000" w:themeColor="text1"/>
        </w:rPr>
      </w:pPr>
      <w:r>
        <w:rPr>
          <w:rFonts w:ascii="Tahoma" w:eastAsia="Tahoma" w:hAnsi="Tahoma" w:cs="Tahoma"/>
          <w:b/>
          <w:bCs/>
          <w:color w:val="000000" w:themeColor="text1"/>
        </w:rPr>
        <w:t>Technology</w:t>
      </w:r>
    </w:p>
    <w:tbl>
      <w:tblPr>
        <w:tblStyle w:val="divdocumenttable"/>
        <w:tblW w:w="918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590"/>
        <w:gridCol w:w="4590"/>
      </w:tblGrid>
      <w:tr w:rsidR="00050122" w:rsidRPr="00050122" w14:paraId="3877B343" w14:textId="77777777" w:rsidTr="004A3346">
        <w:trPr>
          <w:trHeight w:val="1075"/>
        </w:trPr>
        <w:tc>
          <w:tcPr>
            <w:tcW w:w="45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291D8" w14:textId="77777777" w:rsidR="00FF051C" w:rsidRPr="00050122" w:rsidRDefault="00DC3A3B" w:rsidP="004A3346">
            <w:pPr>
              <w:pStyle w:val="ulli"/>
              <w:numPr>
                <w:ilvl w:val="0"/>
                <w:numId w:val="11"/>
              </w:numPr>
              <w:spacing w:line="360" w:lineRule="atLeast"/>
              <w:ind w:left="540" w:hanging="270"/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</w:pPr>
            <w:r w:rsidRPr="00050122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Adobe Engage Marketo (certified)</w:t>
            </w:r>
          </w:p>
          <w:p w14:paraId="7201DE69" w14:textId="654CFFCE" w:rsidR="00FF051C" w:rsidRDefault="00DC3A3B" w:rsidP="004A3346">
            <w:pPr>
              <w:pStyle w:val="ulli"/>
              <w:numPr>
                <w:ilvl w:val="0"/>
                <w:numId w:val="11"/>
              </w:numPr>
              <w:spacing w:line="360" w:lineRule="atLeast"/>
              <w:ind w:left="540" w:hanging="270"/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050122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SalesForce</w:t>
            </w:r>
            <w:proofErr w:type="spellEnd"/>
            <w:r w:rsidRPr="00050122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 xml:space="preserve"> Account Engagement Pardot</w:t>
            </w:r>
          </w:p>
          <w:p w14:paraId="55FE7526" w14:textId="3096C0CE" w:rsidR="004A3346" w:rsidRPr="00050122" w:rsidRDefault="004A3346" w:rsidP="004A3346">
            <w:pPr>
              <w:pStyle w:val="ulli"/>
              <w:numPr>
                <w:ilvl w:val="0"/>
                <w:numId w:val="11"/>
              </w:numPr>
              <w:spacing w:line="360" w:lineRule="atLeast"/>
              <w:ind w:left="540" w:hanging="270"/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 w:rsidRPr="00050122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SalesForce</w:t>
            </w:r>
            <w:proofErr w:type="spellEnd"/>
            <w:r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 xml:space="preserve"> CRM</w:t>
            </w:r>
          </w:p>
          <w:p w14:paraId="1552DE56" w14:textId="48F67EAC" w:rsidR="004A3346" w:rsidRPr="000017EA" w:rsidRDefault="004A3346" w:rsidP="000017EA">
            <w:pPr>
              <w:pStyle w:val="ulli"/>
              <w:numPr>
                <w:ilvl w:val="0"/>
                <w:numId w:val="11"/>
              </w:numPr>
              <w:spacing w:line="360" w:lineRule="atLeast"/>
              <w:ind w:left="540" w:hanging="270"/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GoTo</w:t>
            </w:r>
            <w:proofErr w:type="spellEnd"/>
            <w:r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 xml:space="preserve"> Webinar</w:t>
            </w:r>
          </w:p>
          <w:p w14:paraId="272850A7" w14:textId="77777777" w:rsidR="004A3346" w:rsidRPr="00050122" w:rsidRDefault="004A3346" w:rsidP="004A3346">
            <w:pPr>
              <w:pStyle w:val="ulli"/>
              <w:numPr>
                <w:ilvl w:val="0"/>
                <w:numId w:val="11"/>
              </w:numPr>
              <w:spacing w:line="360" w:lineRule="atLeast"/>
              <w:ind w:left="540" w:hanging="270"/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</w:pPr>
            <w:r w:rsidRPr="00050122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WordPress</w:t>
            </w:r>
          </w:p>
          <w:p w14:paraId="50AACE1D" w14:textId="77777777" w:rsidR="004A3346" w:rsidRPr="00050122" w:rsidRDefault="004A3346" w:rsidP="004A3346">
            <w:pPr>
              <w:pStyle w:val="ulli"/>
              <w:numPr>
                <w:ilvl w:val="0"/>
                <w:numId w:val="11"/>
              </w:numPr>
              <w:spacing w:line="360" w:lineRule="atLeast"/>
              <w:ind w:left="540" w:hanging="270"/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</w:pPr>
            <w:r w:rsidRPr="00050122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Drupal</w:t>
            </w:r>
          </w:p>
          <w:p w14:paraId="402A3D7D" w14:textId="2A726F75" w:rsidR="00FF051C" w:rsidRPr="00050122" w:rsidRDefault="00FF051C" w:rsidP="004A3346">
            <w:pPr>
              <w:pStyle w:val="ulli"/>
              <w:spacing w:line="360" w:lineRule="atLeast"/>
              <w:ind w:left="460"/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tcBorders>
              <w:left w:val="single" w:sz="8" w:space="0" w:color="FEFDF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2AB7AB" w14:textId="77777777" w:rsidR="004A3346" w:rsidRDefault="004A3346" w:rsidP="004A3346">
            <w:pPr>
              <w:pStyle w:val="ulli"/>
              <w:numPr>
                <w:ilvl w:val="0"/>
                <w:numId w:val="16"/>
              </w:numPr>
              <w:spacing w:line="360" w:lineRule="atLeast"/>
              <w:ind w:left="260" w:hanging="180"/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</w:pPr>
            <w:r w:rsidRPr="00050122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 xml:space="preserve">Adobe Creative Suite: </w:t>
            </w:r>
          </w:p>
          <w:p w14:paraId="18D4DEA2" w14:textId="12333DEB" w:rsidR="004A3346" w:rsidRPr="00050122" w:rsidRDefault="004A3346" w:rsidP="004A3346">
            <w:pPr>
              <w:pStyle w:val="ulli"/>
              <w:spacing w:line="360" w:lineRule="atLeast"/>
              <w:ind w:left="260"/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</w:pPr>
            <w:r w:rsidRPr="00050122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 xml:space="preserve">Photoshop, InDesign, Illustrator, </w:t>
            </w:r>
            <w:proofErr w:type="spellStart"/>
            <w:r w:rsidRPr="00050122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DreamWeaver</w:t>
            </w:r>
            <w:proofErr w:type="spellEnd"/>
            <w:r w:rsidRPr="00050122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Pr="00050122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Acrobat</w:t>
            </w:r>
          </w:p>
          <w:p w14:paraId="396DB995" w14:textId="77777777" w:rsidR="004A3346" w:rsidRDefault="004A3346" w:rsidP="004A3346">
            <w:pPr>
              <w:pStyle w:val="ulli"/>
              <w:numPr>
                <w:ilvl w:val="0"/>
                <w:numId w:val="16"/>
              </w:numPr>
              <w:spacing w:line="360" w:lineRule="atLeast"/>
              <w:ind w:left="260" w:hanging="180"/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</w:pPr>
            <w:r w:rsidRPr="00050122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 xml:space="preserve">Microsoft 365: </w:t>
            </w:r>
          </w:p>
          <w:p w14:paraId="730C431D" w14:textId="4175539C" w:rsidR="004A3346" w:rsidRPr="00050122" w:rsidRDefault="004A3346" w:rsidP="004A3346">
            <w:pPr>
              <w:pStyle w:val="ulli"/>
              <w:spacing w:line="360" w:lineRule="atLeast"/>
              <w:ind w:left="260"/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</w:pPr>
            <w:r w:rsidRPr="00050122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Word, Excel, Outlook, PowerPoint, Publisher, SharePoint</w:t>
            </w:r>
          </w:p>
        </w:tc>
      </w:tr>
    </w:tbl>
    <w:p w14:paraId="6324D167" w14:textId="77777777" w:rsidR="00FF051C" w:rsidRPr="00050122" w:rsidRDefault="00DC3A3B">
      <w:pPr>
        <w:pStyle w:val="ulli"/>
        <w:numPr>
          <w:ilvl w:val="0"/>
          <w:numId w:val="13"/>
        </w:numPr>
        <w:spacing w:line="360" w:lineRule="atLeast"/>
        <w:ind w:left="460" w:hanging="201"/>
        <w:rPr>
          <w:rFonts w:ascii="Tahoma" w:eastAsia="Tahoma" w:hAnsi="Tahoma" w:cs="Tahoma"/>
          <w:vanish/>
          <w:color w:val="000000" w:themeColor="text1"/>
          <w:sz w:val="22"/>
          <w:szCs w:val="22"/>
        </w:rPr>
      </w:pPr>
      <w:r w:rsidRPr="00050122">
        <w:rPr>
          <w:rFonts w:ascii="Tahoma" w:eastAsia="Tahoma" w:hAnsi="Tahoma" w:cs="Tahoma"/>
          <w:vanish/>
          <w:color w:val="000000" w:themeColor="text1"/>
          <w:sz w:val="22"/>
          <w:szCs w:val="22"/>
        </w:rPr>
        <w:t>Adobe Engage Marketo (certified)</w:t>
      </w:r>
    </w:p>
    <w:p w14:paraId="168241E0" w14:textId="77777777" w:rsidR="00FF051C" w:rsidRPr="00050122" w:rsidRDefault="00DC3A3B">
      <w:pPr>
        <w:pStyle w:val="ulli"/>
        <w:numPr>
          <w:ilvl w:val="0"/>
          <w:numId w:val="13"/>
        </w:numPr>
        <w:spacing w:line="360" w:lineRule="atLeast"/>
        <w:ind w:left="460" w:hanging="201"/>
        <w:rPr>
          <w:rFonts w:ascii="Tahoma" w:eastAsia="Tahoma" w:hAnsi="Tahoma" w:cs="Tahoma"/>
          <w:vanish/>
          <w:color w:val="000000" w:themeColor="text1"/>
          <w:sz w:val="22"/>
          <w:szCs w:val="22"/>
        </w:rPr>
      </w:pPr>
      <w:r w:rsidRPr="00050122">
        <w:rPr>
          <w:rFonts w:ascii="Tahoma" w:eastAsia="Tahoma" w:hAnsi="Tahoma" w:cs="Tahoma"/>
          <w:vanish/>
          <w:color w:val="000000" w:themeColor="text1"/>
          <w:sz w:val="22"/>
          <w:szCs w:val="22"/>
        </w:rPr>
        <w:t>SalesForce Account Engagement</w:t>
      </w:r>
      <w:r w:rsidRPr="00050122">
        <w:rPr>
          <w:rFonts w:ascii="Tahoma" w:eastAsia="Tahoma" w:hAnsi="Tahoma" w:cs="Tahoma"/>
          <w:vanish/>
          <w:color w:val="000000" w:themeColor="text1"/>
          <w:sz w:val="22"/>
          <w:szCs w:val="22"/>
        </w:rPr>
        <w:t xml:space="preserve"> Pardot</w:t>
      </w:r>
    </w:p>
    <w:p w14:paraId="1E25DF9B" w14:textId="77777777" w:rsidR="00FF051C" w:rsidRPr="00050122" w:rsidRDefault="00DC3A3B">
      <w:pPr>
        <w:pStyle w:val="ulli"/>
        <w:numPr>
          <w:ilvl w:val="0"/>
          <w:numId w:val="13"/>
        </w:numPr>
        <w:spacing w:line="360" w:lineRule="atLeast"/>
        <w:ind w:left="460" w:hanging="201"/>
        <w:rPr>
          <w:rFonts w:ascii="Tahoma" w:eastAsia="Tahoma" w:hAnsi="Tahoma" w:cs="Tahoma"/>
          <w:vanish/>
          <w:color w:val="000000" w:themeColor="text1"/>
          <w:sz w:val="22"/>
          <w:szCs w:val="22"/>
        </w:rPr>
      </w:pPr>
      <w:r w:rsidRPr="00050122">
        <w:rPr>
          <w:rFonts w:ascii="Tahoma" w:eastAsia="Tahoma" w:hAnsi="Tahoma" w:cs="Tahoma"/>
          <w:vanish/>
          <w:color w:val="000000" w:themeColor="text1"/>
          <w:sz w:val="22"/>
          <w:szCs w:val="22"/>
        </w:rPr>
        <w:t>Adobe Creative Suite: Photoshop, InDesign, Illustrator, DreamWeaver, Acrobat</w:t>
      </w:r>
    </w:p>
    <w:p w14:paraId="2DFFFDC0" w14:textId="77777777" w:rsidR="00FF051C" w:rsidRPr="00050122" w:rsidRDefault="00DC3A3B">
      <w:pPr>
        <w:pStyle w:val="ulli"/>
        <w:numPr>
          <w:ilvl w:val="0"/>
          <w:numId w:val="13"/>
        </w:numPr>
        <w:spacing w:line="360" w:lineRule="atLeast"/>
        <w:ind w:left="460" w:hanging="201"/>
        <w:rPr>
          <w:rFonts w:ascii="Tahoma" w:eastAsia="Tahoma" w:hAnsi="Tahoma" w:cs="Tahoma"/>
          <w:vanish/>
          <w:color w:val="000000" w:themeColor="text1"/>
          <w:sz w:val="22"/>
          <w:szCs w:val="22"/>
        </w:rPr>
      </w:pPr>
      <w:r w:rsidRPr="00050122">
        <w:rPr>
          <w:rFonts w:ascii="Tahoma" w:eastAsia="Tahoma" w:hAnsi="Tahoma" w:cs="Tahoma"/>
          <w:vanish/>
          <w:color w:val="000000" w:themeColor="text1"/>
          <w:sz w:val="22"/>
          <w:szCs w:val="22"/>
        </w:rPr>
        <w:t>Microsoft 365: Word, Excel, Outlook, PowerPoint, Publisher, SharePoint</w:t>
      </w:r>
    </w:p>
    <w:p w14:paraId="50B66A51" w14:textId="77777777" w:rsidR="00FF051C" w:rsidRPr="00050122" w:rsidRDefault="00DC3A3B">
      <w:pPr>
        <w:pStyle w:val="ulli"/>
        <w:numPr>
          <w:ilvl w:val="0"/>
          <w:numId w:val="13"/>
        </w:numPr>
        <w:spacing w:line="360" w:lineRule="atLeast"/>
        <w:ind w:left="460" w:hanging="201"/>
        <w:rPr>
          <w:rFonts w:ascii="Tahoma" w:eastAsia="Tahoma" w:hAnsi="Tahoma" w:cs="Tahoma"/>
          <w:vanish/>
          <w:color w:val="000000" w:themeColor="text1"/>
          <w:sz w:val="22"/>
          <w:szCs w:val="22"/>
        </w:rPr>
      </w:pPr>
      <w:r w:rsidRPr="00050122">
        <w:rPr>
          <w:rFonts w:ascii="Tahoma" w:eastAsia="Tahoma" w:hAnsi="Tahoma" w:cs="Tahoma"/>
          <w:vanish/>
          <w:color w:val="000000" w:themeColor="text1"/>
          <w:sz w:val="22"/>
          <w:szCs w:val="22"/>
        </w:rPr>
        <w:t>WordPress</w:t>
      </w:r>
    </w:p>
    <w:p w14:paraId="01198EC7" w14:textId="77777777" w:rsidR="00FF051C" w:rsidRPr="00050122" w:rsidRDefault="00DC3A3B">
      <w:pPr>
        <w:pStyle w:val="ulli"/>
        <w:numPr>
          <w:ilvl w:val="0"/>
          <w:numId w:val="13"/>
        </w:numPr>
        <w:spacing w:line="360" w:lineRule="atLeast"/>
        <w:ind w:left="460" w:hanging="201"/>
        <w:rPr>
          <w:rFonts w:ascii="Tahoma" w:eastAsia="Tahoma" w:hAnsi="Tahoma" w:cs="Tahoma"/>
          <w:vanish/>
          <w:color w:val="000000" w:themeColor="text1"/>
          <w:sz w:val="22"/>
          <w:szCs w:val="22"/>
        </w:rPr>
      </w:pPr>
      <w:r w:rsidRPr="00050122">
        <w:rPr>
          <w:rFonts w:ascii="Tahoma" w:eastAsia="Tahoma" w:hAnsi="Tahoma" w:cs="Tahoma"/>
          <w:vanish/>
          <w:color w:val="000000" w:themeColor="text1"/>
          <w:sz w:val="22"/>
          <w:szCs w:val="22"/>
        </w:rPr>
        <w:t>Drupal</w:t>
      </w:r>
    </w:p>
    <w:p w14:paraId="4C872A9B" w14:textId="77777777" w:rsidR="00FF051C" w:rsidRPr="00050122" w:rsidRDefault="00DC3A3B">
      <w:pPr>
        <w:pStyle w:val="ulli"/>
        <w:numPr>
          <w:ilvl w:val="0"/>
          <w:numId w:val="13"/>
        </w:numPr>
        <w:spacing w:line="360" w:lineRule="atLeast"/>
        <w:ind w:left="460" w:hanging="201"/>
        <w:rPr>
          <w:rFonts w:ascii="Tahoma" w:eastAsia="Tahoma" w:hAnsi="Tahoma" w:cs="Tahoma"/>
          <w:vanish/>
          <w:color w:val="000000" w:themeColor="text1"/>
          <w:sz w:val="22"/>
          <w:szCs w:val="22"/>
        </w:rPr>
      </w:pPr>
      <w:r w:rsidRPr="00050122">
        <w:rPr>
          <w:rFonts w:ascii="Tahoma" w:eastAsia="Tahoma" w:hAnsi="Tahoma" w:cs="Tahoma"/>
          <w:vanish/>
          <w:color w:val="000000" w:themeColor="text1"/>
          <w:sz w:val="22"/>
          <w:szCs w:val="22"/>
        </w:rPr>
        <w:t>Marketing Automation</w:t>
      </w:r>
    </w:p>
    <w:p w14:paraId="787A4CA1" w14:textId="77777777" w:rsidR="00FF051C" w:rsidRPr="00050122" w:rsidRDefault="00DC3A3B">
      <w:pPr>
        <w:pStyle w:val="ulli"/>
        <w:numPr>
          <w:ilvl w:val="0"/>
          <w:numId w:val="13"/>
        </w:numPr>
        <w:spacing w:line="360" w:lineRule="atLeast"/>
        <w:ind w:left="460" w:hanging="201"/>
        <w:rPr>
          <w:rFonts w:ascii="Tahoma" w:eastAsia="Tahoma" w:hAnsi="Tahoma" w:cs="Tahoma"/>
          <w:vanish/>
          <w:color w:val="000000" w:themeColor="text1"/>
          <w:sz w:val="22"/>
          <w:szCs w:val="22"/>
        </w:rPr>
      </w:pPr>
      <w:r w:rsidRPr="00050122">
        <w:rPr>
          <w:rFonts w:ascii="Tahoma" w:eastAsia="Tahoma" w:hAnsi="Tahoma" w:cs="Tahoma"/>
          <w:vanish/>
          <w:color w:val="000000" w:themeColor="text1"/>
          <w:sz w:val="22"/>
          <w:szCs w:val="22"/>
        </w:rPr>
        <w:t>Digital Marketing</w:t>
      </w:r>
    </w:p>
    <w:p w14:paraId="06DABD5E" w14:textId="77777777" w:rsidR="00FF051C" w:rsidRPr="00050122" w:rsidRDefault="00DC3A3B">
      <w:pPr>
        <w:pStyle w:val="ulli"/>
        <w:numPr>
          <w:ilvl w:val="0"/>
          <w:numId w:val="14"/>
        </w:numPr>
        <w:spacing w:line="360" w:lineRule="atLeast"/>
        <w:ind w:left="460" w:hanging="201"/>
        <w:rPr>
          <w:rFonts w:ascii="Tahoma" w:eastAsia="Tahoma" w:hAnsi="Tahoma" w:cs="Tahoma"/>
          <w:vanish/>
          <w:color w:val="000000" w:themeColor="text1"/>
          <w:sz w:val="22"/>
          <w:szCs w:val="22"/>
        </w:rPr>
      </w:pPr>
      <w:r w:rsidRPr="00050122">
        <w:rPr>
          <w:rFonts w:ascii="Tahoma" w:eastAsia="Tahoma" w:hAnsi="Tahoma" w:cs="Tahoma"/>
          <w:vanish/>
          <w:color w:val="000000" w:themeColor="text1"/>
          <w:sz w:val="22"/>
          <w:szCs w:val="22"/>
        </w:rPr>
        <w:t>Brand Development</w:t>
      </w:r>
    </w:p>
    <w:p w14:paraId="109F82D0" w14:textId="77777777" w:rsidR="00FF051C" w:rsidRPr="00050122" w:rsidRDefault="00DC3A3B">
      <w:pPr>
        <w:pStyle w:val="ulli"/>
        <w:numPr>
          <w:ilvl w:val="0"/>
          <w:numId w:val="14"/>
        </w:numPr>
        <w:spacing w:line="360" w:lineRule="atLeast"/>
        <w:ind w:left="460" w:hanging="201"/>
        <w:rPr>
          <w:rFonts w:ascii="Tahoma" w:eastAsia="Tahoma" w:hAnsi="Tahoma" w:cs="Tahoma"/>
          <w:vanish/>
          <w:color w:val="000000" w:themeColor="text1"/>
          <w:sz w:val="22"/>
          <w:szCs w:val="22"/>
        </w:rPr>
      </w:pPr>
      <w:r w:rsidRPr="00050122">
        <w:rPr>
          <w:rFonts w:ascii="Tahoma" w:eastAsia="Tahoma" w:hAnsi="Tahoma" w:cs="Tahoma"/>
          <w:vanish/>
          <w:color w:val="000000" w:themeColor="text1"/>
          <w:sz w:val="22"/>
          <w:szCs w:val="22"/>
        </w:rPr>
        <w:t>Content Creation</w:t>
      </w:r>
    </w:p>
    <w:p w14:paraId="526A19DD" w14:textId="77777777" w:rsidR="00FF051C" w:rsidRPr="00050122" w:rsidRDefault="00DC3A3B">
      <w:pPr>
        <w:pStyle w:val="ulli"/>
        <w:numPr>
          <w:ilvl w:val="0"/>
          <w:numId w:val="14"/>
        </w:numPr>
        <w:spacing w:line="360" w:lineRule="atLeast"/>
        <w:ind w:left="460" w:hanging="201"/>
        <w:rPr>
          <w:rFonts w:ascii="Tahoma" w:eastAsia="Tahoma" w:hAnsi="Tahoma" w:cs="Tahoma"/>
          <w:vanish/>
          <w:color w:val="000000" w:themeColor="text1"/>
          <w:sz w:val="22"/>
          <w:szCs w:val="22"/>
        </w:rPr>
      </w:pPr>
      <w:r w:rsidRPr="00050122">
        <w:rPr>
          <w:rFonts w:ascii="Tahoma" w:eastAsia="Tahoma" w:hAnsi="Tahoma" w:cs="Tahoma"/>
          <w:vanish/>
          <w:color w:val="000000" w:themeColor="text1"/>
          <w:sz w:val="22"/>
          <w:szCs w:val="22"/>
        </w:rPr>
        <w:t>Data Anal</w:t>
      </w:r>
      <w:r w:rsidRPr="00050122">
        <w:rPr>
          <w:rFonts w:ascii="Tahoma" w:eastAsia="Tahoma" w:hAnsi="Tahoma" w:cs="Tahoma"/>
          <w:vanish/>
          <w:color w:val="000000" w:themeColor="text1"/>
          <w:sz w:val="22"/>
          <w:szCs w:val="22"/>
        </w:rPr>
        <w:t>ytics</w:t>
      </w:r>
    </w:p>
    <w:p w14:paraId="4B6F04E2" w14:textId="77777777" w:rsidR="00FF051C" w:rsidRPr="00050122" w:rsidRDefault="00DC3A3B">
      <w:pPr>
        <w:pStyle w:val="ulli"/>
        <w:numPr>
          <w:ilvl w:val="0"/>
          <w:numId w:val="14"/>
        </w:numPr>
        <w:spacing w:line="360" w:lineRule="atLeast"/>
        <w:ind w:left="460" w:hanging="201"/>
        <w:rPr>
          <w:rFonts w:ascii="Tahoma" w:eastAsia="Tahoma" w:hAnsi="Tahoma" w:cs="Tahoma"/>
          <w:vanish/>
          <w:color w:val="000000" w:themeColor="text1"/>
          <w:sz w:val="22"/>
          <w:szCs w:val="22"/>
        </w:rPr>
      </w:pPr>
      <w:r w:rsidRPr="00050122">
        <w:rPr>
          <w:rFonts w:ascii="Tahoma" w:eastAsia="Tahoma" w:hAnsi="Tahoma" w:cs="Tahoma"/>
          <w:vanish/>
          <w:color w:val="000000" w:themeColor="text1"/>
          <w:sz w:val="22"/>
          <w:szCs w:val="22"/>
        </w:rPr>
        <w:t>Creative</w:t>
      </w:r>
    </w:p>
    <w:p w14:paraId="7D1B2485" w14:textId="77777777" w:rsidR="00FF051C" w:rsidRPr="00050122" w:rsidRDefault="00DC3A3B">
      <w:pPr>
        <w:pStyle w:val="ulli"/>
        <w:numPr>
          <w:ilvl w:val="0"/>
          <w:numId w:val="14"/>
        </w:numPr>
        <w:spacing w:line="360" w:lineRule="atLeast"/>
        <w:ind w:left="460" w:hanging="201"/>
        <w:rPr>
          <w:rFonts w:ascii="Tahoma" w:eastAsia="Tahoma" w:hAnsi="Tahoma" w:cs="Tahoma"/>
          <w:vanish/>
          <w:color w:val="000000" w:themeColor="text1"/>
          <w:sz w:val="22"/>
          <w:szCs w:val="22"/>
        </w:rPr>
      </w:pPr>
      <w:r w:rsidRPr="00050122">
        <w:rPr>
          <w:rFonts w:ascii="Tahoma" w:eastAsia="Tahoma" w:hAnsi="Tahoma" w:cs="Tahoma"/>
          <w:vanish/>
          <w:color w:val="000000" w:themeColor="text1"/>
          <w:sz w:val="22"/>
          <w:szCs w:val="22"/>
        </w:rPr>
        <w:t>Innovative</w:t>
      </w:r>
    </w:p>
    <w:p w14:paraId="1554FB07" w14:textId="77777777" w:rsidR="00FF051C" w:rsidRPr="00050122" w:rsidRDefault="00DC3A3B">
      <w:pPr>
        <w:pStyle w:val="ulli"/>
        <w:numPr>
          <w:ilvl w:val="0"/>
          <w:numId w:val="14"/>
        </w:numPr>
        <w:spacing w:line="360" w:lineRule="atLeast"/>
        <w:ind w:left="460" w:hanging="201"/>
        <w:rPr>
          <w:rFonts w:ascii="Tahoma" w:eastAsia="Tahoma" w:hAnsi="Tahoma" w:cs="Tahoma"/>
          <w:vanish/>
          <w:color w:val="000000" w:themeColor="text1"/>
          <w:sz w:val="22"/>
          <w:szCs w:val="22"/>
        </w:rPr>
      </w:pPr>
      <w:r w:rsidRPr="00050122">
        <w:rPr>
          <w:rFonts w:ascii="Tahoma" w:eastAsia="Tahoma" w:hAnsi="Tahoma" w:cs="Tahoma"/>
          <w:vanish/>
          <w:color w:val="000000" w:themeColor="text1"/>
          <w:sz w:val="22"/>
          <w:szCs w:val="22"/>
        </w:rPr>
        <w:t>Analytical</w:t>
      </w:r>
    </w:p>
    <w:p w14:paraId="782F06FE" w14:textId="77777777" w:rsidR="00FF051C" w:rsidRPr="00050122" w:rsidRDefault="00DC3A3B">
      <w:pPr>
        <w:pStyle w:val="ulli"/>
        <w:numPr>
          <w:ilvl w:val="0"/>
          <w:numId w:val="14"/>
        </w:numPr>
        <w:spacing w:line="360" w:lineRule="atLeast"/>
        <w:ind w:left="460" w:hanging="201"/>
        <w:rPr>
          <w:rFonts w:ascii="Tahoma" w:eastAsia="Tahoma" w:hAnsi="Tahoma" w:cs="Tahoma"/>
          <w:vanish/>
          <w:color w:val="000000" w:themeColor="text1"/>
          <w:sz w:val="22"/>
          <w:szCs w:val="22"/>
        </w:rPr>
      </w:pPr>
      <w:r w:rsidRPr="00050122">
        <w:rPr>
          <w:rFonts w:ascii="Tahoma" w:eastAsia="Tahoma" w:hAnsi="Tahoma" w:cs="Tahoma"/>
          <w:vanish/>
          <w:color w:val="000000" w:themeColor="text1"/>
          <w:sz w:val="22"/>
          <w:szCs w:val="22"/>
        </w:rPr>
        <w:t>Industrious</w:t>
      </w:r>
    </w:p>
    <w:p w14:paraId="3F2C3B1B" w14:textId="77777777" w:rsidR="00FF051C" w:rsidRPr="00050122" w:rsidRDefault="00DC3A3B">
      <w:pPr>
        <w:pStyle w:val="ulli"/>
        <w:numPr>
          <w:ilvl w:val="0"/>
          <w:numId w:val="14"/>
        </w:numPr>
        <w:spacing w:line="360" w:lineRule="atLeast"/>
        <w:ind w:left="460" w:hanging="201"/>
        <w:rPr>
          <w:rFonts w:ascii="Tahoma" w:eastAsia="Tahoma" w:hAnsi="Tahoma" w:cs="Tahoma"/>
          <w:vanish/>
          <w:color w:val="000000" w:themeColor="text1"/>
          <w:sz w:val="22"/>
          <w:szCs w:val="22"/>
        </w:rPr>
      </w:pPr>
      <w:r w:rsidRPr="00050122">
        <w:rPr>
          <w:rFonts w:ascii="Tahoma" w:eastAsia="Tahoma" w:hAnsi="Tahoma" w:cs="Tahoma"/>
          <w:vanish/>
          <w:color w:val="000000" w:themeColor="text1"/>
          <w:sz w:val="22"/>
          <w:szCs w:val="22"/>
        </w:rPr>
        <w:t>Dependable</w:t>
      </w:r>
    </w:p>
    <w:p w14:paraId="2FB43686" w14:textId="1F38C30C" w:rsidR="005E5792" w:rsidRPr="00050122" w:rsidRDefault="005E5792" w:rsidP="000017EA">
      <w:pPr>
        <w:pStyle w:val="divdocumentdivsectiontitle"/>
        <w:spacing w:before="180"/>
        <w:rPr>
          <w:rFonts w:ascii="Tahoma" w:eastAsia="Tahoma" w:hAnsi="Tahoma" w:cs="Tahoma"/>
          <w:b/>
          <w:bCs/>
          <w:color w:val="000000" w:themeColor="text1"/>
        </w:rPr>
      </w:pPr>
      <w:r>
        <w:rPr>
          <w:rFonts w:ascii="Tahoma" w:eastAsia="Tahoma" w:hAnsi="Tahoma" w:cs="Tahoma"/>
          <w:b/>
          <w:bCs/>
          <w:color w:val="000000" w:themeColor="text1"/>
        </w:rPr>
        <w:t>Skills</w:t>
      </w:r>
    </w:p>
    <w:tbl>
      <w:tblPr>
        <w:tblStyle w:val="divdocumenttable"/>
        <w:tblW w:w="978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500"/>
        <w:gridCol w:w="5280"/>
      </w:tblGrid>
      <w:tr w:rsidR="004A3346" w:rsidRPr="00050122" w14:paraId="44976A6F" w14:textId="77777777" w:rsidTr="004A3346">
        <w:trPr>
          <w:trHeight w:val="1444"/>
        </w:trPr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48B49" w14:textId="77777777" w:rsidR="004A3346" w:rsidRDefault="005E5792" w:rsidP="004A3346">
            <w:pPr>
              <w:pStyle w:val="ulli"/>
              <w:numPr>
                <w:ilvl w:val="0"/>
                <w:numId w:val="12"/>
              </w:numPr>
              <w:spacing w:line="360" w:lineRule="atLeast"/>
              <w:ind w:left="460" w:hanging="201"/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</w:pPr>
            <w:r w:rsidRPr="00050122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Marketing Automation</w:t>
            </w:r>
            <w:r w:rsidR="004A3346" w:rsidRPr="00050122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 xml:space="preserve"> </w:t>
            </w:r>
          </w:p>
          <w:p w14:paraId="00B5BC4F" w14:textId="61E44D40" w:rsidR="004A3346" w:rsidRPr="00050122" w:rsidRDefault="004A3346" w:rsidP="004A3346">
            <w:pPr>
              <w:pStyle w:val="ulli"/>
              <w:numPr>
                <w:ilvl w:val="0"/>
                <w:numId w:val="12"/>
              </w:numPr>
              <w:spacing w:line="360" w:lineRule="atLeast"/>
              <w:ind w:left="460" w:hanging="201"/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</w:pPr>
            <w:r w:rsidRPr="00050122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 xml:space="preserve">Digital Marketing </w:t>
            </w:r>
          </w:p>
          <w:p w14:paraId="0E39ECA4" w14:textId="77777777" w:rsidR="004A3346" w:rsidRPr="00050122" w:rsidRDefault="004A3346" w:rsidP="004A3346">
            <w:pPr>
              <w:pStyle w:val="ulli"/>
              <w:numPr>
                <w:ilvl w:val="0"/>
                <w:numId w:val="12"/>
              </w:numPr>
              <w:spacing w:line="360" w:lineRule="atLeast"/>
              <w:ind w:left="460" w:hanging="201"/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</w:pPr>
            <w:r w:rsidRPr="00050122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Content Creation</w:t>
            </w:r>
          </w:p>
          <w:p w14:paraId="72BC1575" w14:textId="77777777" w:rsidR="004A3346" w:rsidRPr="00050122" w:rsidRDefault="004A3346" w:rsidP="004A3346">
            <w:pPr>
              <w:pStyle w:val="ulli"/>
              <w:numPr>
                <w:ilvl w:val="0"/>
                <w:numId w:val="12"/>
              </w:numPr>
              <w:spacing w:line="360" w:lineRule="atLeast"/>
              <w:ind w:left="460" w:hanging="201"/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</w:pPr>
            <w:r w:rsidRPr="00050122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Graphic Design</w:t>
            </w:r>
          </w:p>
          <w:p w14:paraId="64155A31" w14:textId="4FC0239A" w:rsidR="005E5792" w:rsidRPr="004A3346" w:rsidRDefault="004A3346" w:rsidP="004A3346">
            <w:pPr>
              <w:pStyle w:val="ulli"/>
              <w:numPr>
                <w:ilvl w:val="0"/>
                <w:numId w:val="12"/>
              </w:numPr>
              <w:spacing w:line="360" w:lineRule="atLeast"/>
              <w:ind w:left="460" w:hanging="201"/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</w:pPr>
            <w:r w:rsidRPr="00050122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Brand Development</w:t>
            </w:r>
          </w:p>
        </w:tc>
        <w:tc>
          <w:tcPr>
            <w:tcW w:w="5280" w:type="dxa"/>
            <w:tcBorders>
              <w:left w:val="single" w:sz="8" w:space="0" w:color="FEFDF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6D9DF9" w14:textId="77777777" w:rsidR="005E5792" w:rsidRPr="00050122" w:rsidRDefault="005E5792" w:rsidP="00776977">
            <w:pPr>
              <w:pStyle w:val="ulli"/>
              <w:numPr>
                <w:ilvl w:val="0"/>
                <w:numId w:val="12"/>
              </w:numPr>
              <w:spacing w:line="360" w:lineRule="atLeast"/>
              <w:ind w:left="460" w:hanging="201"/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</w:pPr>
            <w:r w:rsidRPr="00050122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Data Analytics</w:t>
            </w:r>
          </w:p>
          <w:p w14:paraId="4F524953" w14:textId="77777777" w:rsidR="005E5792" w:rsidRPr="00050122" w:rsidRDefault="005E5792" w:rsidP="00776977">
            <w:pPr>
              <w:pStyle w:val="ulli"/>
              <w:numPr>
                <w:ilvl w:val="0"/>
                <w:numId w:val="12"/>
              </w:numPr>
              <w:spacing w:line="360" w:lineRule="atLeast"/>
              <w:ind w:left="460" w:hanging="201"/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</w:pPr>
            <w:r w:rsidRPr="00050122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Innovative</w:t>
            </w:r>
          </w:p>
          <w:p w14:paraId="22D3D656" w14:textId="77777777" w:rsidR="005E5792" w:rsidRPr="00050122" w:rsidRDefault="005E5792" w:rsidP="00776977">
            <w:pPr>
              <w:pStyle w:val="ulli"/>
              <w:numPr>
                <w:ilvl w:val="0"/>
                <w:numId w:val="12"/>
              </w:numPr>
              <w:spacing w:line="360" w:lineRule="atLeast"/>
              <w:ind w:left="460" w:hanging="201"/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</w:pPr>
            <w:r w:rsidRPr="00050122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Analytical</w:t>
            </w:r>
          </w:p>
          <w:p w14:paraId="33D26B46" w14:textId="3A7FBE59" w:rsidR="005E5792" w:rsidRPr="00050122" w:rsidRDefault="004A3346" w:rsidP="00776977">
            <w:pPr>
              <w:pStyle w:val="ulli"/>
              <w:numPr>
                <w:ilvl w:val="0"/>
                <w:numId w:val="12"/>
              </w:numPr>
              <w:spacing w:line="360" w:lineRule="atLeast"/>
              <w:ind w:left="460" w:hanging="201"/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Growth Mindset</w:t>
            </w:r>
          </w:p>
          <w:p w14:paraId="2A6A2197" w14:textId="77777777" w:rsidR="005E5792" w:rsidRPr="00050122" w:rsidRDefault="005E5792" w:rsidP="00776977">
            <w:pPr>
              <w:pStyle w:val="ulli"/>
              <w:numPr>
                <w:ilvl w:val="0"/>
                <w:numId w:val="12"/>
              </w:numPr>
              <w:spacing w:line="360" w:lineRule="atLeast"/>
              <w:ind w:left="460" w:hanging="201"/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</w:pPr>
            <w:r w:rsidRPr="00050122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Creative</w:t>
            </w:r>
          </w:p>
        </w:tc>
      </w:tr>
    </w:tbl>
    <w:p w14:paraId="1EE445F7" w14:textId="6D19D6B1" w:rsidR="00FF051C" w:rsidRPr="00050122" w:rsidRDefault="00DC3A3B" w:rsidP="000017EA">
      <w:pPr>
        <w:pStyle w:val="divdocumentdivsectiontitle"/>
        <w:spacing w:before="180"/>
        <w:rPr>
          <w:rFonts w:ascii="Tahoma" w:eastAsia="Tahoma" w:hAnsi="Tahoma" w:cs="Tahoma"/>
          <w:b/>
          <w:bCs/>
          <w:color w:val="000000" w:themeColor="text1"/>
        </w:rPr>
      </w:pPr>
      <w:r w:rsidRPr="00050122">
        <w:rPr>
          <w:rFonts w:ascii="Tahoma" w:eastAsia="Tahoma" w:hAnsi="Tahoma" w:cs="Tahoma"/>
          <w:b/>
          <w:bCs/>
          <w:color w:val="000000" w:themeColor="text1"/>
        </w:rPr>
        <w:t xml:space="preserve">Volunteer </w:t>
      </w:r>
    </w:p>
    <w:p w14:paraId="365CCF53" w14:textId="77777777" w:rsidR="00FF051C" w:rsidRPr="00050122" w:rsidRDefault="00DC3A3B">
      <w:pPr>
        <w:pStyle w:val="ulli"/>
        <w:numPr>
          <w:ilvl w:val="0"/>
          <w:numId w:val="15"/>
        </w:numPr>
        <w:spacing w:line="360" w:lineRule="atLeast"/>
        <w:ind w:left="460" w:hanging="201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Fonts w:ascii="Tahoma" w:eastAsia="Tahoma" w:hAnsi="Tahoma" w:cs="Tahoma"/>
          <w:color w:val="000000" w:themeColor="text1"/>
          <w:sz w:val="22"/>
          <w:szCs w:val="22"/>
        </w:rPr>
        <w:t>Serenity League Captain women's retreat 8 years</w:t>
      </w:r>
    </w:p>
    <w:p w14:paraId="218A7EA4" w14:textId="77777777" w:rsidR="00FF051C" w:rsidRPr="00050122" w:rsidRDefault="00DC3A3B">
      <w:pPr>
        <w:pStyle w:val="ulli"/>
        <w:numPr>
          <w:ilvl w:val="0"/>
          <w:numId w:val="15"/>
        </w:numPr>
        <w:spacing w:line="360" w:lineRule="atLeast"/>
        <w:ind w:left="460" w:hanging="201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Fonts w:ascii="Tahoma" w:eastAsia="Tahoma" w:hAnsi="Tahoma" w:cs="Tahoma"/>
          <w:color w:val="000000" w:themeColor="text1"/>
          <w:sz w:val="22"/>
          <w:szCs w:val="22"/>
        </w:rPr>
        <w:t>Dan Beard Cub Scouts Den leader 5 years</w:t>
      </w:r>
    </w:p>
    <w:p w14:paraId="59292B19" w14:textId="7B0E17D6" w:rsidR="00FF051C" w:rsidRDefault="00DC3A3B">
      <w:pPr>
        <w:pStyle w:val="ulli"/>
        <w:numPr>
          <w:ilvl w:val="0"/>
          <w:numId w:val="15"/>
        </w:numPr>
        <w:spacing w:line="360" w:lineRule="atLeast"/>
        <w:ind w:left="460" w:hanging="201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050122">
        <w:rPr>
          <w:rFonts w:ascii="Tahoma" w:eastAsia="Tahoma" w:hAnsi="Tahoma" w:cs="Tahoma"/>
          <w:color w:val="000000" w:themeColor="text1"/>
          <w:sz w:val="22"/>
          <w:szCs w:val="22"/>
        </w:rPr>
        <w:t xml:space="preserve">Beech Acres </w:t>
      </w:r>
      <w:proofErr w:type="gramStart"/>
      <w:r w:rsidRPr="00050122">
        <w:rPr>
          <w:rFonts w:ascii="Tahoma" w:eastAsia="Tahoma" w:hAnsi="Tahoma" w:cs="Tahoma"/>
          <w:color w:val="000000" w:themeColor="text1"/>
          <w:sz w:val="22"/>
          <w:szCs w:val="22"/>
        </w:rPr>
        <w:t>For</w:t>
      </w:r>
      <w:proofErr w:type="gramEnd"/>
      <w:r w:rsidRPr="00050122">
        <w:rPr>
          <w:rFonts w:ascii="Tahoma" w:eastAsia="Tahoma" w:hAnsi="Tahoma" w:cs="Tahoma"/>
          <w:color w:val="000000" w:themeColor="text1"/>
          <w:sz w:val="22"/>
          <w:szCs w:val="22"/>
        </w:rPr>
        <w:t xml:space="preserve"> the Love of Kids Conference</w:t>
      </w:r>
    </w:p>
    <w:p w14:paraId="66B5684C" w14:textId="586F19AE" w:rsidR="00050122" w:rsidRDefault="00050122" w:rsidP="00050122">
      <w:pPr>
        <w:pStyle w:val="ulli"/>
        <w:spacing w:line="360" w:lineRule="atLeast"/>
        <w:rPr>
          <w:rFonts w:ascii="Tahoma" w:eastAsia="Tahoma" w:hAnsi="Tahoma" w:cs="Tahoma"/>
          <w:color w:val="000000" w:themeColor="text1"/>
          <w:sz w:val="22"/>
          <w:szCs w:val="22"/>
        </w:rPr>
      </w:pPr>
    </w:p>
    <w:p w14:paraId="4BB9AA2E" w14:textId="7B9D0EE4" w:rsidR="00050122" w:rsidRDefault="00050122" w:rsidP="00050122">
      <w:pPr>
        <w:pStyle w:val="divaddress"/>
        <w:pBdr>
          <w:bottom w:val="none" w:sz="0" w:space="6" w:color="auto"/>
        </w:pBdr>
        <w:jc w:val="left"/>
        <w:rPr>
          <w:rFonts w:ascii="Tahoma" w:eastAsia="Tahoma" w:hAnsi="Tahoma" w:cs="Tahoma"/>
          <w:color w:val="000000" w:themeColor="text1"/>
          <w:lang w:val="en"/>
        </w:rPr>
      </w:pPr>
      <w:hyperlink r:id="rId10" w:history="1">
        <w:r w:rsidRPr="00050122">
          <w:rPr>
            <w:rStyle w:val="Hyperlink"/>
            <w:rFonts w:ascii="Tahoma" w:eastAsia="Tahoma" w:hAnsi="Tahoma" w:cs="Tahoma"/>
            <w:color w:val="000000" w:themeColor="text1"/>
            <w:lang w:val="en"/>
          </w:rPr>
          <w:t>LinkedIn</w:t>
        </w:r>
      </w:hyperlink>
      <w:r w:rsidRPr="00050122">
        <w:rPr>
          <w:rFonts w:ascii="Tahoma" w:eastAsia="Tahoma" w:hAnsi="Tahoma" w:cs="Tahoma"/>
          <w:color w:val="000000" w:themeColor="text1"/>
          <w:lang w:val="en"/>
        </w:rPr>
        <w:t xml:space="preserve"> </w:t>
      </w:r>
      <w:hyperlink r:id="rId11" w:history="1">
        <w:r w:rsidRPr="00050122">
          <w:rPr>
            <w:rStyle w:val="Hyperlink"/>
            <w:rFonts w:ascii="Tahoma" w:eastAsia="Tahoma" w:hAnsi="Tahoma" w:cs="Tahoma"/>
            <w:lang w:val="en"/>
          </w:rPr>
          <w:t>http://www.linkedin.com/in/theresaboesken</w:t>
        </w:r>
      </w:hyperlink>
    </w:p>
    <w:p w14:paraId="5A1669A5" w14:textId="4A78E3EC" w:rsidR="00050122" w:rsidRPr="00050122" w:rsidRDefault="00050122" w:rsidP="00050122">
      <w:pPr>
        <w:pStyle w:val="divaddress"/>
        <w:pBdr>
          <w:bottom w:val="none" w:sz="0" w:space="6" w:color="auto"/>
        </w:pBdr>
        <w:jc w:val="left"/>
        <w:rPr>
          <w:rFonts w:ascii="Tahoma" w:eastAsia="Tahoma" w:hAnsi="Tahoma" w:cs="Tahoma"/>
          <w:color w:val="000000" w:themeColor="text1"/>
        </w:rPr>
      </w:pPr>
      <w:hyperlink r:id="rId12" w:history="1">
        <w:r w:rsidRPr="00050122">
          <w:rPr>
            <w:rStyle w:val="Hyperlink"/>
            <w:rFonts w:ascii="Tahoma" w:eastAsia="Tahoma" w:hAnsi="Tahoma" w:cs="Tahoma"/>
            <w:color w:val="000000" w:themeColor="text1"/>
          </w:rPr>
          <w:t>Calendly</w:t>
        </w:r>
      </w:hyperlink>
      <w:r>
        <w:rPr>
          <w:rFonts w:ascii="Tahoma" w:eastAsia="Tahoma" w:hAnsi="Tahoma" w:cs="Tahoma"/>
          <w:color w:val="000000" w:themeColor="text1"/>
        </w:rPr>
        <w:t xml:space="preserve"> </w:t>
      </w:r>
      <w:hyperlink r:id="rId13" w:history="1">
        <w:r w:rsidRPr="00050122">
          <w:rPr>
            <w:rStyle w:val="Hyperlink"/>
            <w:rFonts w:ascii="Tahoma" w:eastAsia="Tahoma" w:hAnsi="Tahoma" w:cs="Tahoma"/>
          </w:rPr>
          <w:t>https://calendly.com/tracy-boesken/let-s-meet</w:t>
        </w:r>
      </w:hyperlink>
    </w:p>
    <w:p w14:paraId="3938FB88" w14:textId="77777777" w:rsidR="00050122" w:rsidRPr="00050122" w:rsidRDefault="00050122" w:rsidP="00050122">
      <w:pPr>
        <w:pStyle w:val="ulli"/>
        <w:spacing w:line="360" w:lineRule="atLeast"/>
        <w:rPr>
          <w:rFonts w:ascii="Tahoma" w:eastAsia="Tahoma" w:hAnsi="Tahoma" w:cs="Tahoma"/>
          <w:color w:val="000000" w:themeColor="text1"/>
          <w:sz w:val="22"/>
          <w:szCs w:val="22"/>
        </w:rPr>
      </w:pPr>
    </w:p>
    <w:sectPr w:rsidR="00050122" w:rsidRPr="00050122" w:rsidSect="001E00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70" w:right="840" w:bottom="50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1E360" w14:textId="77777777" w:rsidR="00DC3A3B" w:rsidRDefault="00DC3A3B" w:rsidP="00F87580">
      <w:pPr>
        <w:spacing w:line="240" w:lineRule="auto"/>
      </w:pPr>
      <w:r>
        <w:separator/>
      </w:r>
    </w:p>
  </w:endnote>
  <w:endnote w:type="continuationSeparator" w:id="0">
    <w:p w14:paraId="3BFBBF85" w14:textId="77777777" w:rsidR="00DC3A3B" w:rsidRDefault="00DC3A3B" w:rsidP="00F87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11C65" w14:textId="77777777" w:rsidR="00F87580" w:rsidRDefault="00F87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CE484" w14:textId="77777777" w:rsidR="00F87580" w:rsidRDefault="00F875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AD37" w14:textId="77777777" w:rsidR="00F87580" w:rsidRDefault="00F87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C4799" w14:textId="77777777" w:rsidR="00DC3A3B" w:rsidRDefault="00DC3A3B" w:rsidP="00F87580">
      <w:pPr>
        <w:spacing w:line="240" w:lineRule="auto"/>
      </w:pPr>
      <w:r>
        <w:separator/>
      </w:r>
    </w:p>
  </w:footnote>
  <w:footnote w:type="continuationSeparator" w:id="0">
    <w:p w14:paraId="694C567D" w14:textId="77777777" w:rsidR="00DC3A3B" w:rsidRDefault="00DC3A3B" w:rsidP="00F875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2F06" w14:textId="77777777" w:rsidR="00F87580" w:rsidRDefault="00F87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9D0CC" w14:textId="77777777" w:rsidR="00F87580" w:rsidRDefault="00F875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47E88" w14:textId="77777777" w:rsidR="00F87580" w:rsidRDefault="00F87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B75030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062CA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844F5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EA82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4D887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224EB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1889F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54CFC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5C620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29DC57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9874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D126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74CB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B203D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D6635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9C619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2E0B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B016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700878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B8275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F8CC1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805E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86203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D9836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B409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A7042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CCFA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9926E3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EE88C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A5ED3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5AB3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B1892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BA0A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C44E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3A80F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72E46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ACA23B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AEB3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CA4B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60EAA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960F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B68E9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A7AC8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FE4DD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9033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E16231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558B8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F879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CEE06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28CB9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ECAA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AACD1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5B650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17289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924AC1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1F2FF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902F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3034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8121B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224D2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363F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D36A1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CEEC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AC0CFD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03852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0F45D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0E33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902D6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6BABF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A041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F64BB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B44F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A76095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4A82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A0214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EB25C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71A08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C90CC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5E5A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6EB8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C89E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44C489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B0A66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DAE1B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CF40E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FCCB8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4380B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7C58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84A9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F850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F37429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909F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9EB9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5C67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98E74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8E012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C64C8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264D9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7698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D9900A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97E50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9EAC2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09645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C4CE8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D8289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D22E3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529E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CC656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7C66D6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E7EF4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CE665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5027F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44A1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0EC9C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9401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0E57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AD445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02DE37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E2CC6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D90C0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0EE5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CC07D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2AD4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88F8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3AD3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E6AF6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C3B23E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A9421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B872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7CD9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DCC0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38F6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3EEA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3CE9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61251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19226284"/>
    <w:multiLevelType w:val="hybridMultilevel"/>
    <w:tmpl w:val="732A8A3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embedTrueTypeFont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51C"/>
    <w:rsid w:val="000017EA"/>
    <w:rsid w:val="00050122"/>
    <w:rsid w:val="00157D69"/>
    <w:rsid w:val="001E0079"/>
    <w:rsid w:val="0043057B"/>
    <w:rsid w:val="004A3346"/>
    <w:rsid w:val="005E5792"/>
    <w:rsid w:val="009A1D70"/>
    <w:rsid w:val="00DC3A3B"/>
    <w:rsid w:val="00F67F12"/>
    <w:rsid w:val="00F87580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98027"/>
  <w15:docId w15:val="{878C7DAE-E193-A346-AADD-A6B7DEB4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pPr>
      <w:spacing w:line="240" w:lineRule="atLeast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ivdocument">
    <w:name w:val="div_document"/>
    <w:basedOn w:val="Normal"/>
    <w:pPr>
      <w:spacing w:line="360" w:lineRule="atLeast"/>
    </w:pPr>
    <w:rPr>
      <w:color w:val="666666"/>
    </w:rPr>
  </w:style>
  <w:style w:type="paragraph" w:customStyle="1" w:styleId="divdocumentsection">
    <w:name w:val="div_document_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spacing w:line="1180" w:lineRule="atLeast"/>
      <w:jc w:val="right"/>
    </w:pPr>
    <w:rPr>
      <w:b/>
      <w:bCs/>
      <w:caps/>
      <w:color w:val="075700"/>
      <w:sz w:val="62"/>
      <w:szCs w:val="62"/>
    </w:rPr>
  </w:style>
  <w:style w:type="paragraph" w:customStyle="1" w:styleId="div">
    <w:name w:val="div"/>
    <w:basedOn w:val="Normal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</w:style>
  <w:style w:type="paragraph" w:customStyle="1" w:styleId="divaddress">
    <w:name w:val="div_address"/>
    <w:basedOn w:val="div"/>
    <w:pPr>
      <w:spacing w:line="340" w:lineRule="atLeast"/>
      <w:jc w:val="right"/>
    </w:pPr>
    <w:rPr>
      <w:color w:val="075700"/>
      <w:sz w:val="20"/>
      <w:szCs w:val="20"/>
    </w:rPr>
  </w:style>
  <w:style w:type="character" w:customStyle="1" w:styleId="documentzipsuffix">
    <w:name w:val="document_zipsuffix"/>
    <w:basedOn w:val="DefaultParagraphFont"/>
  </w:style>
  <w:style w:type="character" w:customStyle="1" w:styleId="documentzipprefix">
    <w:name w:val="document_zipprefix"/>
    <w:basedOn w:val="DefaultParagraphFont"/>
    <w:rPr>
      <w:vanish/>
    </w:rPr>
  </w:style>
  <w:style w:type="paragraph" w:customStyle="1" w:styleId="documentSECTIONCNTCsection">
    <w:name w:val="document_SECTION_CNTC + section"/>
    <w:basedOn w:val="Normal"/>
  </w:style>
  <w:style w:type="paragraph" w:customStyle="1" w:styleId="divdocumentdivheading">
    <w:name w:val="div_document_div_heading"/>
    <w:basedOn w:val="Normal"/>
    <w:rPr>
      <w:color w:val="075700"/>
    </w:rPr>
  </w:style>
  <w:style w:type="paragraph" w:customStyle="1" w:styleId="divdocumentdivsectiontitle">
    <w:name w:val="div_document_div_sectiontitle"/>
    <w:basedOn w:val="Normal"/>
    <w:pPr>
      <w:spacing w:line="420" w:lineRule="atLeast"/>
    </w:pPr>
    <w:rPr>
      <w:sz w:val="28"/>
      <w:szCs w:val="28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paragraph" w:customStyle="1" w:styleId="ulli">
    <w:name w:val="ul_li"/>
    <w:basedOn w:val="Normal"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divdocumentjobtitle">
    <w:name w:val="div_document_jobtitle"/>
    <w:basedOn w:val="DefaultParagraphFont"/>
    <w:rPr>
      <w:color w:val="075700"/>
    </w:rPr>
  </w:style>
  <w:style w:type="character" w:customStyle="1" w:styleId="datesWrapper">
    <w:name w:val="datesWrapper"/>
    <w:basedOn w:val="DefaultParagraphFont"/>
  </w:style>
  <w:style w:type="character" w:customStyle="1" w:styleId="divdocumentjobdates">
    <w:name w:val="div_document_jobdates"/>
    <w:basedOn w:val="DefaultParagraphFont"/>
    <w:rPr>
      <w:color w:val="075700"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character" w:customStyle="1" w:styleId="spancompanyname">
    <w:name w:val="span_companyname"/>
    <w:basedOn w:val="span"/>
    <w:rPr>
      <w:b w:val="0"/>
      <w:bCs w:val="0"/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Pr>
      <w:b/>
      <w:bCs/>
      <w:color w:val="003363"/>
      <w:sz w:val="24"/>
      <w:szCs w:val="24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Pr>
      <w:b/>
      <w:bCs/>
      <w:color w:val="003363"/>
      <w:sz w:val="24"/>
      <w:szCs w:val="24"/>
      <w:bdr w:val="none" w:sz="0" w:space="0" w:color="auto"/>
      <w:vertAlign w:val="baseline"/>
    </w:rPr>
  </w:style>
  <w:style w:type="paragraph" w:customStyle="1" w:styleId="hiltParaWrapper">
    <w:name w:val="hiltParaWrapper"/>
    <w:basedOn w:val="Normal"/>
  </w:style>
  <w:style w:type="table" w:customStyle="1" w:styleId="divdocumenttable">
    <w:name w:val="div_document_table"/>
    <w:basedOn w:val="TableNormal"/>
    <w:tblPr/>
  </w:style>
  <w:style w:type="paragraph" w:customStyle="1" w:styleId="documentsectionnotmulti-para-hiltnotmulti-section-hiltmulti-para-opt">
    <w:name w:val="document_section_not(.multi-para-hilt)_not(.multi-section-hilt)_multi-para-opt"/>
    <w:basedOn w:val="Normal"/>
    <w:rPr>
      <w:vanish/>
    </w:rPr>
  </w:style>
  <w:style w:type="paragraph" w:customStyle="1" w:styleId="documenttxtBold">
    <w:name w:val="document_txtBold"/>
    <w:basedOn w:val="Normal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875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5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75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58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75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5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01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7B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rturl.at/muv02" TargetMode="External"/><Relationship Id="rId13" Type="http://schemas.openxmlformats.org/officeDocument/2006/relationships/hyperlink" Target="https://calendly.com/tracy-boesken/let-s-mee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heresa.bo@gmail.com" TargetMode="External"/><Relationship Id="rId12" Type="http://schemas.openxmlformats.org/officeDocument/2006/relationships/hyperlink" Target="https://calendly.com/tracy-boesken/let-s-mee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in/theresaboesk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linkedin.com/in/theresaboeske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horturl.at/muv0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770</Words>
  <Characters>5126</Characters>
  <Application>Microsoft Office Word</Application>
  <DocSecurity>0</DocSecurity>
  <Lines>150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Theresa (Tracy) Boesken</vt:lpstr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Theresa (Tracy) Boesken</dc:title>
  <cp:lastModifiedBy>Microsoft Office User</cp:lastModifiedBy>
  <cp:revision>4</cp:revision>
  <cp:lastPrinted>2024-01-15T04:09:00Z</cp:lastPrinted>
  <dcterms:created xsi:type="dcterms:W3CDTF">2024-01-15T04:09:00Z</dcterms:created>
  <dcterms:modified xsi:type="dcterms:W3CDTF">2024-01-16T20:09:00Z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4fa346da-82dc-4185-ade1-661c76615994</vt:lpwstr>
  </property>
  <property fmtid="{D5CDD505-2E9C-101B-9397-08002B2CF9AE}" pid="3" name="x1ye=0">
    <vt:lpwstr>DFQAAB+LCAAAAAAABAAcm8V2rFoURT+IBm5N3N3pIYW7w9e/3NdPgOLsvdacNRISQUiW5xgYF0geYyAOYgSYoSCGplEEQfnO6M+bYIb8tzpsq85PQUJ0KxSNIB4mH5MBbkgm3OYEqIFrPHivduiac7hXiw8KtNOuoAO/6ZsdqNLTc4GJ45OBp6YbuczbHcisTH04P5Eq5rpeHXNPct/G04B44pMtG2qV33BY+PGmyHGk/E+YgcjtsBB56Vdd9wA</vt:lpwstr>
  </property>
  <property fmtid="{D5CDD505-2E9C-101B-9397-08002B2CF9AE}" pid="4" name="x1ye=1">
    <vt:lpwstr>zxbUtR6ZwJGBNywGA+IrBUy19VoyWEirZU+JxSNxgoUKN0vcxpAJUEROpjNnK+fL8SPiCwjGTAefLPx6KcwezD0eJfIqZr0GAzFghJdGOVjWghr6Gq4QRoxM0CWNzng74IFKSh+/XJGTO0uWFseSyJtp13poK3ye4AhNCcebnmqu591sijBI0Xc6easSF72BvgFN6AYy1zjXucNd1k4D/YyxV9NKUDjXrEgiKh8rSz7Wwwka2Bzw4aLtJAoDH7G</vt:lpwstr>
  </property>
  <property fmtid="{D5CDD505-2E9C-101B-9397-08002B2CF9AE}" pid="5" name="x1ye=10">
    <vt:lpwstr>Qu4T+GOHeGX/U8x/r6cA+qEg7PSWvt7vxwAoS2ZARDCoUzH1CYCKTBJeRy3Rh03ABOG2jwzKMpfO65uVj1ICaGLtkU5opv0t8wJmK4Zg8YW5VkGAVIDEjUbHw/h6MeFg5053Se3GDB29pJuXa1De5WUUcleJ8JshLxV3Ys2ePq0wiP7zbsxIcEUewg0B0ua8rQeIghTHLaUtViYMdEScsL2LwKzscftL3j3fUU8y2wTk1hw5jrNLcGNCeRylWoG</vt:lpwstr>
  </property>
  <property fmtid="{D5CDD505-2E9C-101B-9397-08002B2CF9AE}" pid="6" name="x1ye=11">
    <vt:lpwstr>KNhP9RP/ZIzwbFsZ68Xzc2fW1iuZt9XuqrLo1hD5ILvL4gZdgqPHYMbujjXX4/IEkaA9re+fSX8UPNuSbeCCfNbfhxaINAYqVh8+boPMytXqE1qK1ApJaqqttlweJW78U0CgtN+on5DHCYRXmoQ1c1P3+o5E8D5qkLuh4HBoZLK2QJ12fPo/Gt5r53THj/ct+c2nLm/Z/BtuKgQx8ym4SJefKhiQVP9moJ1W4q6r9WQUWeO+4fjk11AHhQHacLj</vt:lpwstr>
  </property>
  <property fmtid="{D5CDD505-2E9C-101B-9397-08002B2CF9AE}" pid="7" name="x1ye=12">
    <vt:lpwstr>MkRl53fM4qNmvsubnSyTXsgKeaRdcQmIktcYLHC9V5Y/CY8iS56aNgH9/Tjvsd0BbPbEagCgrfX2LqK4q7UvZcp9Rvt6+eNvjtH89I73B6UeJjseO4hQb56i1fKanECciiNgWBd/0WlZYxQK9O6AmhrjNJVaX57wJ40s7Pd4MZSorLWpVXtfS6BlmWbZs2B9TYtdf3eXvApZtsIqbTadES5BTkvytzzXOw7aVscKeY8a3+XGuGAiqSUIAlfTG60</vt:lpwstr>
  </property>
  <property fmtid="{D5CDD505-2E9C-101B-9397-08002B2CF9AE}" pid="8" name="x1ye=13">
    <vt:lpwstr>zsA4VC3tWHf3FeomuOwSR3skNge1tXvJAIF401oU2ObbeUA7yNG5GCoVoblrLKWqV8yalniPzmYB2llWcmX6CScWgs+z4eJrFVYKkXF19BcT3GHUfQaE2swdj6v2vqkw9+EtBJfoxx7JvhYPRl1+agcfjX/JFgq60m4d8CI+XcmrOOAny/rt0Topl+8R7/aWvjux/R97kNTQVlciJwOPghSdsXio19a++kShJ+60GMNbPokT5YAP66fL5CK6RGc</vt:lpwstr>
  </property>
  <property fmtid="{D5CDD505-2E9C-101B-9397-08002B2CF9AE}" pid="9" name="x1ye=14">
    <vt:lpwstr>gjwW1nMmsJ9g0cnO/Wj+vSP7eYDbxyhpBSQ/n0jODHG6MadaaHVze3zLK+8w/Ga8C2gD0f2fEz1/GuE3rpWoVicPNhKkXVFFZvYTTI/CGkcx2zF9/3CwaozWblaYWvgdm5z+EeVu59SqCdOyoChCSxmkKGIonwnk72bsqoaQONW8dhizzI+MOBMNrlN8dykB4Lk2NmuABthETr1Cl8YKrOoCW6shp+1DlU3SJha60h/lXNplx19WVAcd3FvHnaS</vt:lpwstr>
  </property>
  <property fmtid="{D5CDD505-2E9C-101B-9397-08002B2CF9AE}" pid="10" name="x1ye=15">
    <vt:lpwstr>IccxQZVhRvEYl9yye1sLX4uh5TztjkU66i6IrRmBk5CvVM63Bf81R7talO5fwJiBxvsHZy/t3lqbcNI2TeW+5faCjnBhp79+W8jwX/kZEZMx6D2LqBqASLSgKKrnZPBonI7AK3yJO6sFSaRJOOUHr9DfP3YHbTHWt4o1Ww2x/fadt/6j1t3iMnvmc+zk0WpiovY9EIFr7S1hn9Jxl9gIULFJMn3GXUj9JcLACghkDps0vJyVqSWTNJSQ5E2EV6u</vt:lpwstr>
  </property>
  <property fmtid="{D5CDD505-2E9C-101B-9397-08002B2CF9AE}" pid="11" name="x1ye=16">
    <vt:lpwstr>6bFL8o/7K9QLcv5ObgGNAtWM6rBrRPlj2ZFEZ/XqkSXDQDmsFIKTikIwiuzzeqjzt6xRED1vmJ4KHeieF/4T+wMTDL3k+tyP3eZJzvNklzk20HagTv1GE/yhB0+ZIJf8OVmJosj9sbQZO5owj4A5uwoSr1U/2obvWE2+plSn1ZSh/yHS+CO70CcVDx3WC9ehG4dqrNMo3sjvIQKiGO7LXzN7sqdTwxPU8y/NE71Clzc3Ap4UBPxyREwCGC5S1Oq</vt:lpwstr>
  </property>
  <property fmtid="{D5CDD505-2E9C-101B-9397-08002B2CF9AE}" pid="12" name="x1ye=17">
    <vt:lpwstr>5V1j5QxnHZ74ky3FM1XBYHRaEc9n0Pe0Srna8zDsOQJPp5MZS4pInqzf/VOwi7BLykpMEIuMHjn9fTlOIjbvMegBZsud/RGOKwRjwz8n9/GIXvEn7Zd/hjZF/Qp0yiLmERTIgiJ2FIlobUSe1TmgzZ6s1qLuKiio/5EIxVyJ1UOMlbQvqIKmXz5jQaBzODfYvAvYL7Gg13hfPvHVCbe+FqurpB7lSO1VIA3PXo1xlseyLhmZIi1dgdxEavIuHaT</vt:lpwstr>
  </property>
  <property fmtid="{D5CDD505-2E9C-101B-9397-08002B2CF9AE}" pid="13" name="x1ye=18">
    <vt:lpwstr>gPvMngLM3OiB9KTjz9eN9W0SVayHkR+qWCSROwnSqAHC+LLO4/8bZsFK13b/jbyUpGqn5+jhxByyenBQ5VurvVFjFgDCOv5YNvOCUOjHUefjIzU0h1pGeKVLrJadbFDNmXDXi5+ccbAdAHYlOk5qh0mI2Me/OqeebCkCQhu/hN2ZiQiSzLR/6cKfBugsgJevffW23pyzT8kc+Ylg3ic62n1UI9EMGt7IocdhGWThubxVAwE9Oh5u9AYum0MTP4B</vt:lpwstr>
  </property>
  <property fmtid="{D5CDD505-2E9C-101B-9397-08002B2CF9AE}" pid="14" name="x1ye=19">
    <vt:lpwstr>6EVzxcesMy6bZ9TU/0qttGr8o8MkGzZaTQ1RdXJDFrjN+QIrLXt/xKXysacRL+A8hBm/Nm0RdHe5asMgF349EcGNNXiX3wfbBR8ZYRqzDCyEXBuhegH8/tqOY/qDowbB8rUdlQXCiOs4kBMJp1zy7oV2NlGf4yd6f1DrkXtPJYCw7dHKlL8N35fFC8twxrLAVlSl7lWhRcDMBK/P6NOCe0BHY9Yv8+aORpatOgK9HOB9+BGa/Brtt4xy4rzxnVw</vt:lpwstr>
  </property>
  <property fmtid="{D5CDD505-2E9C-101B-9397-08002B2CF9AE}" pid="15" name="x1ye=2">
    <vt:lpwstr>rkUpQUcJqVnHze9vaz3h5PmeEWze0J08geZmBLUnKDtvL6lRbC8chVZjN12gOU2lyCtXRbZ4JRfF+BXi3ucNt45PUpsO3EJIfdrhcXgeT0FO8h5yDToCRnr3d1j6f5K1mODfYLoQp3xjlFWGqmjxF9M+oOVQnW3d1kI9KuI6EgRh2DAHWAMbQ6ZtlhRKCBs3Al32IrosLQR//unOrZJfPIrO1XPMqSQl4JAW+75JV01rg5MSTUMVMv6ujxpNZRw</vt:lpwstr>
  </property>
  <property fmtid="{D5CDD505-2E9C-101B-9397-08002B2CF9AE}" pid="16" name="x1ye=20">
    <vt:lpwstr>w3tvMuxIG6VbU0jlTktWNknKNz6rkZSocY2JqGSRSUJNPMhPDvuavqwGoehuHKHw/hY/xWRV06P5bzrIuB+I8dPerK5rji2YHEj+fDCQ1kc7AnBOnv3KAERECwZCTzW5j6baZdRbrTnttp/sieOJC6mxQoYuXIyWWCoCZ3rl2O8KCeOPGrgA8ieuy59dsF+L3nE74nMeRn6LtF5/KBZ5Vb1VSToyLiBMkhdJWf8DMV5RlYN1t2j9rf4BAccjNI+</vt:lpwstr>
  </property>
  <property fmtid="{D5CDD505-2E9C-101B-9397-08002B2CF9AE}" pid="17" name="x1ye=21">
    <vt:lpwstr>HrO97GH8V4CHA+BmJLf8YkyHDGS1QeLyqT4Evr0u47LMG3xPY7r6aPUwupsDksnrW0fxG2aXb7xfmv9B8ZE+i1lEpmNGjuPceSc9B3OruBpCY6al9rihkLW0XYlLs0LC7WCFDEBhz9Ae1pRhBmvGbs87y5FsBt6L21uFBMeBVmtkaIQCJcVwgPticwTXXD0A44MpWJ46zJE/GWb37850r/tvFt0ejwP1DvbxxZqMTuR8hhNyOyolzkMZ7IQb7wT</vt:lpwstr>
  </property>
  <property fmtid="{D5CDD505-2E9C-101B-9397-08002B2CF9AE}" pid="18" name="x1ye=22">
    <vt:lpwstr>PfSd/IpzkYLqZervpuerRvYjcd/aWc2h2oyGhVNoLG84gDhHtowMJAqGEukWsP5bIKZugVzl6W1SRLUZh0nZYfj/tdSKQxUXz4jgskWTOfqh8ZIv4STv1mTxARyBvnHzB0WD3Nbq/z7mo/qUQYpE2ijffoWgDpfwoNp71P81/fpEt0IfguD8F5JcZ0hcp7N39DKVQF3aiAskj4Sq8W/DahtEnmOCTB14URSlTm13zQ4D4JDv3xW3Tc8sLys9QiX</vt:lpwstr>
  </property>
  <property fmtid="{D5CDD505-2E9C-101B-9397-08002B2CF9AE}" pid="19" name="x1ye=23">
    <vt:lpwstr>6+hWrPJC4Ct6kHHs5E6P7agmcVPpbWGn7oJKfX07mKYTe33nPOP1hktdAZkqS+xSydJdkIaglKwc3NjMip9mPgJufEv0Mofz7IgRwFrWVtAnrI6i4ZXRqxVZcuT10Zi8sP3P7HvoL8qrRcpck2ff4QzPc8Y2/6eBEK7ZlRY/tc4P+yHx3MMUzqsUqqjIJ2nLI7I2o573hxTvearSHNJplphe5xLVn+EcDB/gBKsX3+2jrWcYiRLf83+JKkGOKog</vt:lpwstr>
  </property>
  <property fmtid="{D5CDD505-2E9C-101B-9397-08002B2CF9AE}" pid="20" name="x1ye=24">
    <vt:lpwstr>HdbPXSGoEf3pseJnLz2q+NwBB/YDujyYV8kcc5UqxdqqkXt47vmrYIovkW1aXYe3g4SarQ4EdQNJ+AsPnwmnI0YNFXU4doRJFDU/eOHfSb7TTeFsei8ZDCJHESBZ/qOP61U26jY2aeWduTyN2MJS98lYrOTRU5Ix4lwd2mssktZ5yYF6EB08nwiDtFeVoJQEeEnHZb97EfsNOp5i1qfKw5ID8oLoVTEx8Iny5F9v8srAu4XpIud9i7XU2OIqlT8</vt:lpwstr>
  </property>
  <property fmtid="{D5CDD505-2E9C-101B-9397-08002B2CF9AE}" pid="21" name="x1ye=25">
    <vt:lpwstr>8/a3orAgyhXzAluMUAPgF+j3K+faja813I1Qpy+3LHaQRXVA1T/zhUZNNMQEJSAQQMtLCPOQwInacjLVM7wndwd8lQfNxxljHmy8ngFWvjVV/cgPV0dgoMfqmyjIW5MaI+ig9/8AOtfPfC+qspIYMfw5y6mlCWvN0uYIbWMAgiPBC7Fe25fer2u5UFGCltzXKi13KRpjjaXPfW22ktGlGjQBiKv5hALdwKet96reu2CjLxq+SZ+HPviPwTSUqUh</vt:lpwstr>
  </property>
  <property fmtid="{D5CDD505-2E9C-101B-9397-08002B2CF9AE}" pid="22" name="x1ye=26">
    <vt:lpwstr>EAmv+KzrPaiZQAwgytiduzAxOBbB+57+LdacgeUSk58l5daQKdsrXXYU+Lj0VIYcJrROw5NZIn7CkwsgFE0kzXIz/wUguqzF7cAS0GMl2/n48huqo7prdvXRv+GYf1lwYPLujM9rUoAsFdWyYVYRZUAgeYPq1brlojN+lxW+2BZFt7ify5QuJLlGwVbXfEKvQ3AiylGuGVvFDwlhPby8gbKvndlcr9Piknt3JTm+359zFS/UN04qOp4WbZxsme0</vt:lpwstr>
  </property>
  <property fmtid="{D5CDD505-2E9C-101B-9397-08002B2CF9AE}" pid="23" name="x1ye=27">
    <vt:lpwstr>NXycECrV3olgdXsRNFziISB2jb98zNG293SvIAw4f79mZr1KXo7bq22ose8eHwTmb9PjZKVeiR+/4FHw17oi7TueBumZRnEHSsq4kbgF1FuTlQATj815R8WK4l/JxmwxuEmR6f0SYSL9gjd1SYTLRLBzmTbaFYZr4pxJ3vrvRk5IcIdn9S/J1ugTT3K0t/zRH8+C//ioou1d9QkOgbmGNrhO+FTpGXByDqyuMzq8/XPjtVbWNTpEW3rEVa22ta6</vt:lpwstr>
  </property>
  <property fmtid="{D5CDD505-2E9C-101B-9397-08002B2CF9AE}" pid="24" name="x1ye=28">
    <vt:lpwstr>7McE9Ta4E/f7Tdf1hOBkpdbf6tANzaipyY5zPUWw8srezEm5tHkaMEWUstrU5PVrh781tNauL4l6me0Gwci0TOZzURnE0LZN/zbEKZCg7QolIcd7dIV7lPJlrsfGgvBLAiq7jaVDN2pRdIv7Z29D7wdunPgnEUXqdD+PJMvNMVC3xNZXXFz85wm9it1AKYNqFpuU0HW/SdMDq1TQBzH1TAR9NeFtIpp1HsthCHnRwhaPHYrUAyhxq2C3wMVAQWy</vt:lpwstr>
  </property>
  <property fmtid="{D5CDD505-2E9C-101B-9397-08002B2CF9AE}" pid="25" name="x1ye=29">
    <vt:lpwstr>3lMCEZxCgcPH56Dek9Y1FCHMkYPa86Dn+tQ2RdRn74B4yuk35M7u6h2/wGzXwjCHksyDyYQvhY8exG7s0Opsf+TtTK/XRFlziaS0V53q6nhct/7RVCmKoRGJY0sjgZlDqM+XMkWnzEBxi+t3THb1BdfPRTFT7vyMIBDAbVmkpzkbREw32+Lhesk0oUuFOHPWzrz8gbiJ+DoU4g7BEm2ByfarIviO0SPlAqDPt7xkYDQjFeKpifowocRcVolZrfq</vt:lpwstr>
  </property>
  <property fmtid="{D5CDD505-2E9C-101B-9397-08002B2CF9AE}" pid="26" name="x1ye=3">
    <vt:lpwstr>KmaqVC/VpMObRwbZcCWDgoVjWaqBIMoaqP796TzzyWf29K2pB+GfN78hPHFMQzI85kLQGwCGnrpaM+KwX1CfiJcFf3m4Hod7NlqaPm5LbfBeSJETiuIqdUkruyj3jAQMWrq1Ll94YGPeSipsprqJJbYb4AEwHU0e17ZpL3KB2zjv/DoTP6BKXN0dqGCrFPyWcTGpLBm8K42tUSn5ZGaDWEcE848tHRbVJuc28gsB3cB7tJsCIQ0bMXLdnXKGRWg</vt:lpwstr>
  </property>
  <property fmtid="{D5CDD505-2E9C-101B-9397-08002B2CF9AE}" pid="27" name="x1ye=30">
    <vt:lpwstr>0YnoWznIcIp0p2Jgv716g1A9Adb3H5j7M8BDl/ylIIWN49eGG4uDiRrEYsadYdRqP+HHAes1C4blLIC3agAB9Wl6cXw8d1ay/NZkY4C0nTitU4pouPxSOca0rzp728MXubie6KtGEFAj9WCMPbpB/WFwuJzDjZG2fkKa/pAeF3wgFCSzLJtyGNWWT2DZxy6ar159PZyPx268nowb9RASgS4XPM9OAUdnquNvTjPb0/F2gYBrn7pvSg8sG0NBX8w</vt:lpwstr>
  </property>
  <property fmtid="{D5CDD505-2E9C-101B-9397-08002B2CF9AE}" pid="28" name="x1ye=31">
    <vt:lpwstr>+9cQUc4mfybUsldXlWhgom9wzJ5rR136mAe2BaLrOjZFK/Wx1hkhJaStHlmlInM6ywgdZozc9tkc7BckOL2BNTGQinxPprZTKFvyaYG8dZu6ieZiolacKt3RaRX5S5uFQLcMH0TRAyw9qA4+b9T+6qevsrDQ3xVws+5b/8So5equd/3adwzoKimT9UkZDaIoIpjWys0W9OU9LhCvBtjNTcndBs5S/lVqK+HWTsoJQAmpgYzB73mZJAV1PkiOFuw</vt:lpwstr>
  </property>
  <property fmtid="{D5CDD505-2E9C-101B-9397-08002B2CF9AE}" pid="29" name="x1ye=32">
    <vt:lpwstr>PcEnggW5aXZZ7i8bapWSHYvJkuUn0d6fTTtnYkWOnoZWqR/7mHAtti7UJZ2oJzzmVkbpuC6quyoI3rSPq+sm7RXh3ONk8tFJ/JWwq4SYeP0CismUajGD7W1AoP+Oe3BCYIEcUEa2GYiuuZTC4/sZaXGee4CfK17f2t6EXwYqYTduXUW/UoB2P7D3bnrUTMf5KJ+M3Lci02xgrRQ7wMLCzUsWERaS2T6nChlbFESrm6sHKZL0VKJkwIyp5oupG93</vt:lpwstr>
  </property>
  <property fmtid="{D5CDD505-2E9C-101B-9397-08002B2CF9AE}" pid="30" name="x1ye=33">
    <vt:lpwstr>3vpqbRAvfzk4qtMlwP3kF9l34G0FqAhQeT1PUJ04FyAKUovbui7YrwCfIFVTE4uKQeBSq4ySYKYnkD2U3SUlb/2bBiUnf9Uvwl4MTtb2CFxF6lxlQOC+jZv6ETzUJNM9IwxT3zTwrstPd7lFAuAP+gBhyfObCpl1P2Y6ZA4nNa7Q2VWOplENL9FUCp9bJvU5mfy/r5H+wBImOiq9VE618N4a/EDy7g/RVGBTaOx05Y+R7br8ZU4nyoKir56d6t0</vt:lpwstr>
  </property>
  <property fmtid="{D5CDD505-2E9C-101B-9397-08002B2CF9AE}" pid="31" name="x1ye=34">
    <vt:lpwstr>HULIFk2Y73+aTnGC7q1mLxctUk7ZjyeG3DDaW6raj9kSPGBcL01gDcMLUSZTy1gJw8rBCQEIEMUYkMzylK2OML0mL4Rz1CCEG4XekhRWx/JfIFQ2//rU0Tc6ysMC//w6UoqMsfo0Z3D2XlZfiLVUnXPExRJACzGxBv7KnkN1eRsZ9VGuGE11XRVyAEuqpN0Lp89eGJ9Ke1Us5klfMcBNN0EYSDW0OBoOSyoQeAnR9cSf3Mn3vA8072xJAqfWnP9</vt:lpwstr>
  </property>
  <property fmtid="{D5CDD505-2E9C-101B-9397-08002B2CF9AE}" pid="32" name="x1ye=35">
    <vt:lpwstr>eICkdl3ULL3LtEhNYpd7IwDjh7yxuZUDnUlLk8/AX3FOoskcnb+pcXzp+2NoqoV7N81S1EGvZzIRh4zUfuxLvYJ9LX8Kv0KavHRbhMNgb4aGIAFFjSdbNSlOC1Pdpliw292PexJ/pU0gD/hr+3mpa8E6tw19u/xadJ/rmP2n1YGY6lLwAcqTyhT7OZK7wNnUl/8siq0yBBvXsTe/mwlJVN6GpVfGkOG4aMXNCf5xsFQXH0vgQc+yq8eAVGy7Xvl</vt:lpwstr>
  </property>
  <property fmtid="{D5CDD505-2E9C-101B-9397-08002B2CF9AE}" pid="33" name="x1ye=36">
    <vt:lpwstr>jx3b5e8wI6xFRwmeH2B3/mo8EcurWb0/LaBFoCHGYxFw27lNKGXcCBHkG8ZB8+Kug7KKbO1gQMqqkVR0/Q7ZVXmGX3CbHHIGH0gj6qP/lvEvfi0HTS+dM1f8ZiRMxHT/zxcvPNFO5TKOWA7KqbYHqbCJwzarqOHKg7A/TSfFPPCunvcbDMDfFrSF2OK8RQh1zK2R9KSKE5DnjjA/SPuzw90FLxTHVOmaUmtJ2MEDK4L5hlggYLhV398CXfpfaeP</vt:lpwstr>
  </property>
  <property fmtid="{D5CDD505-2E9C-101B-9397-08002B2CF9AE}" pid="34" name="x1ye=37">
    <vt:lpwstr>zTlGR1Pc2O+DY+Kc7Y2f++RzriKTncjnmeWwXeX+jkQ2/Hk4fug/yfMuiYiwoNc/A3io4pRuUCLgmCuXHo3GvnzfZD2OeeBQ4q29qQwYhZxaEyuATkRALu5AQpvDXVu+HI3S6L04ZY16gfgos4flfoZqq2v4MEIO5NeTGAzlimg+cQxbgMPnOSpOpA+Z+vj70Fh9cejOp4krKVAttgq/+pZ7UCZOchM5jZ1K+W1sffA7zs09nXFvs3sYWufePKf</vt:lpwstr>
  </property>
  <property fmtid="{D5CDD505-2E9C-101B-9397-08002B2CF9AE}" pid="35" name="x1ye=38">
    <vt:lpwstr>nFFebxU7aDrpRufgQHf/oVRTbRO7N7089paHYVd5+SF/GeBRu0/Urx4XQQHEcKRv9upq3rPMFpNsbHn10YcTcsQ06jQjEgD9IXpOUMWtSsqNSVWAjMBUI1tczRCdPj9Lbqim/ArHXKBjiVV8yrU7ar0RbR6cEECtTP70ygxH6cGA4k2QMSf37g87IreFXr/PErfT0oAL5m8hiuwqr3OHiipgr7170h6RyvvO26A50P1LrocwLB9bdgS0TgvCQ8H</vt:lpwstr>
  </property>
  <property fmtid="{D5CDD505-2E9C-101B-9397-08002B2CF9AE}" pid="36" name="x1ye=39">
    <vt:lpwstr>mbsv4k0k78ky1cCsI843ohbD3R8Vqlp+y1eV8fu41ExPVt9KyusCQP4YqQQOS9xGk8G8+2bzOox2gc61evhFhNEBwR/vCoSXwoz1qWR0vXHd0bfJ7paUHoae/a5blHUdWQ3+YCQj/HWh4h1QufBXmmdDqxkPnPzam8bwcXJBL5fOhrp/IUfnlS4101gTCiLPxJ7k2LSEJfcgUF7uYojV1SFl9rqw+G8cLlgo18lb3LhpEH290tfVjC7CdvJNqy2</vt:lpwstr>
  </property>
  <property fmtid="{D5CDD505-2E9C-101B-9397-08002B2CF9AE}" pid="37" name="x1ye=4">
    <vt:lpwstr>hFSjLUHOlCSVhVwkpQfh1es8/Up2WitYJ2IDi9bVUmQ5IVO6a87wfxnl3oVdFd2uFKT+43X7BZZGCXn5Umlac0/5vg6meS06JLIYpuumlir025yGot1s0qr7l9l2VigHBiNya6UJiL/l79NJOr1lW9JS4I5WuygewAGDU0UIz2qVGRIo4lwxE+YYQp0LPJljnaDAklX3gBr1xzrLBYa93hFHPIXgtq6xOkp+S7wPbrWYqzvf41is2Nw4v5MZ9xr</vt:lpwstr>
  </property>
  <property fmtid="{D5CDD505-2E9C-101B-9397-08002B2CF9AE}" pid="38" name="x1ye=40">
    <vt:lpwstr>+POMqs2UP0o16upmP3vfa+KHOE/HgNJRUHa3rQJD9T+kZKyItHEemz3cObP6LpC7TG/U7Myp45/VfnYS+DO+v6mfJGiA16K4a51EwZ+1J1I0dbSs+1xXOCzWS6NzNdyTi18xF0fnBBZRHGD6FP++lu4V5k+8rCo41WQLrYXeCJA7Hh6BLSFP7xbbHGKgWNtNinGBXU5rstQTjRGKsyZS7qRCeIbKNEN1AU2F+w11Q4zdIZDjkGbtn0OZBnvGvec</vt:lpwstr>
  </property>
  <property fmtid="{D5CDD505-2E9C-101B-9397-08002B2CF9AE}" pid="39" name="x1ye=41">
    <vt:lpwstr>sThZWQe9n/WS4Z9voYxtsj/6Aro7+REhV4gV4RgIVsZX/uzOmc4kCzsMuuNXf2EjKCO/BFtai5KD9K3hAdjYev5rM32cdZhXC5h4A9qdVERkiFECn440B8YJHNzYcJmw27e3J4unWUUwww9a8/vrexWYHMFibDFQBkOWCYTVledjJ5gp9ReIAXvNUkK548ht/laInrdHsFkr7m+t2JAthGulIuxVuy0FdTSYBGp5PajSrY9UzH/f5T0CUfOwRMb</vt:lpwstr>
  </property>
  <property fmtid="{D5CDD505-2E9C-101B-9397-08002B2CF9AE}" pid="40" name="x1ye=42">
    <vt:lpwstr>y1ZtWNreH0pvk7RM7aJebLGsFwuxOm9PGVhwzMDzPCuo9N0bKg9sDiMzvgaOtv+4vxnsEW13gt/g1lvatgy7eJcFIqs73jhOrMEr0BJHmBdsY1uJ6YGxi6Lo3WX9VlbbML5et1t+1Zo13n9lq3TAHVS0tGn5p+7P3moxMxu0SPJrPq1IShW4TEtjG9+FnwjJOhOxsVS4uSMquOfhHpuEkZyFd9EkO+UFSxo+yTb+TH8ADpHgeRf5EwHH2NaVo7v</vt:lpwstr>
  </property>
  <property fmtid="{D5CDD505-2E9C-101B-9397-08002B2CF9AE}" pid="41" name="x1ye=43">
    <vt:lpwstr>YS9Z4XT7vlfuwJ1aQN44MjWjEpRdrnjNrqsIJydqITSsv0UlK3HH6a5/qKdBeLgaPmtIvKuPQU8hwlgzKx7nTP5VyJIrirMBI0fIMybRAeTTjSFP6JVKq2KXmpV7Q48yKJsGyTeiVGohPbIv6OlnCA3PhXQIxF0vM4v41qH0vgMNputGGgqEwdYbcyp/t5mKQqH/ZDPDeI5pgTW6PiFkSb2F7zohBtoopiN4PVasfSBNQXJr1Hi+zeCcmdar1Ac</vt:lpwstr>
  </property>
  <property fmtid="{D5CDD505-2E9C-101B-9397-08002B2CF9AE}" pid="42" name="x1ye=44">
    <vt:lpwstr>m8TLDTksCuSUUfkHi75l5zVbVYlLH4cpGY8EQQ6ALL/jNDq8GD5xS5Pqsybvm3/HzRQzRmOTfphitYgEF3YfwTj3sZ+FwuKinURaFg6jyctduUwTH8ToTxN+IpFMV/320ucjRhG/dM04TeIj+/D6ZQZ4ygcwJNqbYZGeaCCqfzN1WR4BIJQYnCEUey/HEDJUnIXoNb6ZwHSVigFtMwhMcr2xo23z55n9aUdR/5M5LS9zXtNpow87upYTnPHe5CL</vt:lpwstr>
  </property>
  <property fmtid="{D5CDD505-2E9C-101B-9397-08002B2CF9AE}" pid="43" name="x1ye=45">
    <vt:lpwstr>MP8/kaiLWU8UiXD6sHJSr2VS+VEN6nsVZPVP/AzzLpEHdhr4M+QIl93Jxq7Itqv6KR/hDJQjdoCnmLF+xBncjJbxUGLD341cJ3IsSFyWBORcdLVHGXdkjfMar/0LdXyST7kVc36mReoOS8GLiPP6upKXANQBXXPyRKOi0ZBch2XXNgOH1zk/dcHxUdk58R6lQHTqendO9qcQSPC0XkRbDfSC+NskhVdmST3Fc5tte+6XlkwO6M39XmG0BfMplAn</vt:lpwstr>
  </property>
  <property fmtid="{D5CDD505-2E9C-101B-9397-08002B2CF9AE}" pid="44" name="x1ye=46">
    <vt:lpwstr>b7nX0uJtRPiwW86ckkeakAT/poCQyhLRsVscOQOcnfdUS366LQx4n8/jXYj1i6x7WJyMplJC9OD09uH4XTGmKwjn5zBiCfCnPVBc6ET2PW78cRoF4Fphpv6axJlogpzyqtcI8TLfwHS415xZqGX4xbXVsPdRUDJ3dGVWmeDz8sSkvCf3tYE5aVB5bf604Z4r2z0bwn+QqVD+XUqp+nstUDWCuoisO44agbwLjHZ7VCLqlhl5YTGTtvom+2ATuUT</vt:lpwstr>
  </property>
  <property fmtid="{D5CDD505-2E9C-101B-9397-08002B2CF9AE}" pid="45" name="x1ye=47">
    <vt:lpwstr>gPlFUA7Vpkm1zuXJZLXQtuc/afHet4r144ZI9Ci0M6ZRN8EBE/UcqlVH4rZPQ1Oa3LrK9dake7pbaoGlUrqcsmRGRnr2oLxqYqn1vAKu6EYf+DwPhy4gaRIhxWFfPB6KepFzKxXkMQZYNUiC7E6mkn/ARViTQM64Ln2/x9LOsLyeIFXizUmUCBudySnqRqdqnc7rUBQzE3/OEB7DBc3m4bSc9qxurLhKCkhTvVJWAwD9WtMa0UcUZv2oPlWm2tI</vt:lpwstr>
  </property>
  <property fmtid="{D5CDD505-2E9C-101B-9397-08002B2CF9AE}" pid="46" name="x1ye=48">
    <vt:lpwstr>GJWyiDovnFhXCOr+2JrrrVpGy+IXETqC/BrxDw5Yf/GrF7HYq4npTEvF0mt/ct2k16aQTbnuVHhlKU00NYTm+h28y2PK0wEbi8SPnSTGJaWQl9SsvAOWt1zVNgO3Fj4TK9avEywrio3n1F+WwaoWAZRo7qZaS1/ndf2kdbXwgeoFkuANcX/GR55Hy8DFUXJbfKOzpGNU8wHEVBP6SSGAteWQmzaf3fzNnbK4KL4sbaL4zC82nLzUU17V91s1FUM</vt:lpwstr>
  </property>
  <property fmtid="{D5CDD505-2E9C-101B-9397-08002B2CF9AE}" pid="47" name="x1ye=49">
    <vt:lpwstr>KSBLRLttc3Mp2Hw29gDJlgm8G5zj8zPelMFK3CRAQr09BnzcCE2e96uates8wGvS7DpuEog/LrSWvIfHry7APAXCTVU8poF+o0BKCdr+zRUWOkhQ9BsRMzyQXqQunesT6A6Y39RkmQcbLTEI9fqC/iNGpABOXXlQTv6ucPuYlCj0TO+UIpeuix3cy7OJ9G2M7FOZqbWg0SBpowJ4+qCTIRkkKBgdnkpogy8PXZqAfb0MnJl8hJjPL34jw1a/BKu</vt:lpwstr>
  </property>
  <property fmtid="{D5CDD505-2E9C-101B-9397-08002B2CF9AE}" pid="48" name="x1ye=5">
    <vt:lpwstr>f3soiumB0x9vKpLjpDULcQgHW5tmhG49p6E13EKJeMjBYOsYvzklAMg6iEfFtujT5jG3chhgm1eKzUQ2advaV7MDAHX6FIr7Eohf5O9BiKRH4hYgK9eoiclwmZKEOwHfDAc0cUg2UQanRBOQ8XhP1bdIhHNXRxvwgJGWPYwWKHNmUKxyg27If7n6JLJtRAKbJ7+9isX+xDGZf+jg+vm0XEuNWyKiSPQUTyU4b7D1hVpTQRCscZIC4/E3n5TfTZa</vt:lpwstr>
  </property>
  <property fmtid="{D5CDD505-2E9C-101B-9397-08002B2CF9AE}" pid="49" name="x1ye=50">
    <vt:lpwstr>744dEh1Lk5qae4BpdSkx3G9WpIWzzqQcxNCyi7vyv11I7JK6ca6qrtQpp3RF6GOJyJX30NSDbtaH857H+/eNIKpk0qLukObxCB4GmK/ZdyRbffPH6euRVZ8MKbghBViBcx4ZpjYK/KEEfOycvbKclbhrAC2Qbb9tZK80VprLSYOAeMelvDcZHejf4npUvTSvS8fCeCBaThkVZe07IwGoCtlpP1MFs8EmO7v2Le8OdLIg77HmeUEvqHjxwvfA92R</vt:lpwstr>
  </property>
  <property fmtid="{D5CDD505-2E9C-101B-9397-08002B2CF9AE}" pid="50" name="x1ye=51">
    <vt:lpwstr>NDin+v+5joyiqLWm9xjBWIrQfNbuW4/Vn8aStxf9obzicXDGLgBB5pU4BDJeW3Cv6+kd2B1J4kuDVmm5Zi8A0GhVhzwoKk3DGMbXCnGDax5s+suPAp5FO/+QSOvj/1nDFqOTjGv7APaD0Igc/z663RPLs4fCAkSfGa9RBEekwwfi7B5H3VfegrvRCu3ECCNrxENdQEWHFQytUzxZleCycirHaCfJckt7HreisKe5M5leooM4VKEY5BfIAvNRGct</vt:lpwstr>
  </property>
  <property fmtid="{D5CDD505-2E9C-101B-9397-08002B2CF9AE}" pid="51" name="x1ye=52">
    <vt:lpwstr>Jljk34V9r2MKijoS5gmNGj4OZ6Q8WvXxSsbzriQoUJc9hbglBB5d7sVnWQ9/MP4W6e9qpBy1r1ZacONcmZG6mHh7B84KAXZufCn5YU3COjg+c7KWVF2iHMVFKrNt+6JQfQ23IgpT156pSjsSPQ55E/YqtDRkBN5phDmf1LPhqQco5y8VVZGegVqMTJHlIt+YtasHxRU0cDLluVfV0Mufa309xuWHP1UrnhnO67346LDO3xFnLpxM6taxazJWGe1</vt:lpwstr>
  </property>
  <property fmtid="{D5CDD505-2E9C-101B-9397-08002B2CF9AE}" pid="52" name="x1ye=53">
    <vt:lpwstr>IN2a4eYwJzppWOYwj+8lR+RbJkLDZ62L2PRWUQxr83nAp8E52pht4xU7vvStzVaKafSnluGvvNzsP/9IIFPotbMM7dv2IEuqvAtvZNlrWufUPfaG/NhKbtq7PQRrgPfmr+ycxlqkfLnsiUUFkv0Xw7UPGYzxnoG8gyl+zQkacpaksKK/XFv5eqFtCaQkwFQNdCtuQV0mZ/q0kEHarahx8FJ4scNEmFPRtH7A4jQNn0sIaT/c0DWpFDdnmMUjyS7</vt:lpwstr>
  </property>
  <property fmtid="{D5CDD505-2E9C-101B-9397-08002B2CF9AE}" pid="53" name="x1ye=54">
    <vt:lpwstr>nWpEK8B+TKtfl3qKMfBVD8gts2aA7GerQRC4XSqP0ta5AZZ51AufkFH9lvf7KjXKLDIlmDnTIuaUqf9Zwim14o3YFBIPN6bifWij7Qgru4pi+2Vo4XPrPq5UVevZ/iRrYC/3K2et8hjtLimsQodxhsVa/z+jF/qPCNs5D9PXQHvfWNIhFpwanrGdwffSbc6XcMrRahkGlbM/SS9fNK+jZZNie7vzxU4lILW1YwUGoliptSKoYz3wjiK4FYaAcUT</vt:lpwstr>
  </property>
  <property fmtid="{D5CDD505-2E9C-101B-9397-08002B2CF9AE}" pid="54" name="x1ye=55">
    <vt:lpwstr>9qNz1yDE/fiOMMUwj81zHr22DGleK9gBHVLzcZ3Lat+iDQxskME4r+IvTrEilFdIby/dFcyzlaCZOV25ch3mk/mHyYom392c2z49Cj1XF0wMTCxga37vs0OLeoamCj9aWL0gBQBMB9xb+jX4VxS8C/asfy8ahr4hw/LbBQ9UbCefgHLAuDQ/ovoMaPDcSjiI7BEtXLfi/Wkvx0sU1brcuxOYLWDGyCS13//hQZtXXxpOOFeuPdH8583WgglO405</vt:lpwstr>
  </property>
  <property fmtid="{D5CDD505-2E9C-101B-9397-08002B2CF9AE}" pid="55" name="x1ye=56">
    <vt:lpwstr>/WU0LlB7og1756MFKFNAsfsVT7NxoowFk/zpzxIKfBKqTueD268syizYyRzooowIvez9+vw2no58dAaA0IJa0CruGfaPYUbLnLO1URaD0oOwLYDWS1lqv9+syf2Btz+0OGEaYVbqrwSCA8z2OXLw+dAcUZxyAppEA8W423Ys8eGBNkf4A2k5YVv+cJ/a5YS3sS00V6kNC+tX1hURXyiW49M1uvaMjt4XxBE87e6uMrjOiIl6SEy+WSVci9sJ0WJ</vt:lpwstr>
  </property>
  <property fmtid="{D5CDD505-2E9C-101B-9397-08002B2CF9AE}" pid="56" name="x1ye=57">
    <vt:lpwstr>xAVk6iOgbx0tL5RhvIM6vOf9gr3R+3bncMJYTJnf2rRxwll5x+iVvYRgDDNxtGROVbz8Dg6uYQTK8UJNLnKDYhHQ1vLCR4KycOps40Aqe+kXuexnLaRHnI/hJMk6ipBrsrW9Tm0H90qmjyde0mexT31qBZgof8akrwe4paVDCgBDUxPjOMuTRsR62KZ+RczCT/yjJHwcE/7HwD6WGXBBiX0kj0ZnPvmLkR+3ejfyWHdhRyi7XrUu7bYCcXxLJ4u</vt:lpwstr>
  </property>
  <property fmtid="{D5CDD505-2E9C-101B-9397-08002B2CF9AE}" pid="57" name="x1ye=58">
    <vt:lpwstr>XVHejyGfz+Yp+3oTnHUE43//riFQ08iXo/LZkaq+mfkZiRxb2nem7aO6x/+0ZxeSNAVCDlz2Ad4sD+fMIq2S7YXA2+Pp++F2PkjaIIW8034bA2pJW4TWs5aJJ3/NNyn9R1Tkt7utKYOrxjXEpxzJfCYYOx6cGuWXiSB2+kdO/KpQHJidvYrhI2jq+XTm5c8LVk5l6WF0EdS0hHpwINo7yYretZEl168T84t5K85um1kBqaol8SNWOOeE3jNZ5WE</vt:lpwstr>
  </property>
  <property fmtid="{D5CDD505-2E9C-101B-9397-08002B2CF9AE}" pid="58" name="x1ye=59">
    <vt:lpwstr>Nf2dAAuF77T2uRf2zypjRX49eJgoNEfFeV2cuE3fN4fo1GAe5+AHeW6SkwwlU7tQviiC84451kPzczQlIamyrXTK5AoMhZ4NlMvYhqq6IXF/oneYacN8O2XB6hgdvBtgsllOMt0SYCfgHJzr4jk9NELeU1GufHnoclB1v6hVLPXGjMDSTAEKUpnBZq3oKu4Zlu3YBIWrwplO5hEgTy1r4C4R5lRnFupdXe9rbnUE8dLX7Y6zR6BrO5OKDm5iHSK</vt:lpwstr>
  </property>
  <property fmtid="{D5CDD505-2E9C-101B-9397-08002B2CF9AE}" pid="59" name="x1ye=6">
    <vt:lpwstr>ia0ViccUyv5mZ0Cm0/T7c/fqNjotE/psdfAXpYX4YRuviZPxWgWfepndLuwCdtqqH2Ywt8Sd1peP0TgurXeGVNeGYJSlfdmevfr6rwmuCF9PTZ23i02z88SZfkJSCoh+LI29g3aF187/69MGDtIkapNLIdKwdvXGDx5T1NiGNR9LsBWLiajEo8a0FlDT5gam6MGiQcu1lGW/MF3/NXVDoK138f7MCdH7bmiQkMHMg39mRhOvB5jvDR1Ijz2Eifp</vt:lpwstr>
  </property>
  <property fmtid="{D5CDD505-2E9C-101B-9397-08002B2CF9AE}" pid="60" name="x1ye=60">
    <vt:lpwstr>b4g8qPT7tV4McGt6nU9IalACPmdtMVQKBNVQ2GfJ5VFm9gVFDsnfOvwucRJziu93Jb2ZtIAW8t159jEyrthmmZO+Pw5b/6hCN+AOR5O4gfcntkBDFIrfbIh7oIkZ6p/qG2MD/CoX1U+O7zJSOGh/sE1rQvBmz/JYyssU4Bw6A5npUA/Eyqr/JcVDEm6tISi5u3BAQLEjwvVrzeRWc0uvJoE0EUg8+AMC1RK6MK6q6A9Z4NszqFieVyCsnlZs9qL</vt:lpwstr>
  </property>
  <property fmtid="{D5CDD505-2E9C-101B-9397-08002B2CF9AE}" pid="61" name="x1ye=61">
    <vt:lpwstr>STPNaFI+7SAW1zqkni+CUvEkrgEl8GDLols97U1feuUNdMdrBtn2nAtp3bPtMoKtoNmotAuqoxs0QP7P4Z6lWqRCQEe4fwyz+gQSxNmGJugdh6G8A38KIH5viMQsoEPGLbBp6h5y++ZM4W8jr6bly2UV1WcEZjEADlkaPz+HsAEh+wTbb45g3c8+/TJ3iVy1k6g9FrH/fBQjBVoCFi/DO/ocypNf2Dva7hyeM0Mm8GgBLzd+Zlydm1DfXBUeAgd</vt:lpwstr>
  </property>
  <property fmtid="{D5CDD505-2E9C-101B-9397-08002B2CF9AE}" pid="62" name="x1ye=62">
    <vt:lpwstr>eEfS2LQ0f2dMhINQ/nZZ6z9GUDBqxEJ0IH7SDyeuYzA31dl+nW3VFH19gi4XYFn+wFMsgPs985c1EbGcRO6SZ17ohKpt38Pn291n2hKuT1zci/yvMB5AynwkIPbkFwO3+jxnCXmPjBtR4ewAe6tpNkNsdwWJL+vfo/46wLmNMuigM/lskuU+4O1h6wry5+OWWDlZgDa9IaARyXkWIwFRp4bq/y07F32ZMhIh+/B41HSXMt+f306de+HmAdtqa7k</vt:lpwstr>
  </property>
  <property fmtid="{D5CDD505-2E9C-101B-9397-08002B2CF9AE}" pid="63" name="x1ye=63">
    <vt:lpwstr>Lx167357bJLKsVcvZB+VDBj/XJaoMUPdHpdOhll19beR24caW67tEFoNVvd6GUl1TJbDd4+CJ4hzOfaVBP69ulssUyfIx8jjd7lInP2WPQnk7C/6W5KxNGZ41dq2rXtBpb7IkN8/OETeN4ta/ztVvSKErmnS5otr5e6iFBYUz8++HV/AwikFrezXp+o7Desk7FS3FtGOtqBR6BjYCld93b+asuHnGABo1S6EdVtQvVHuFZAdJKg4YF1jGPkXI0t</vt:lpwstr>
  </property>
  <property fmtid="{D5CDD505-2E9C-101B-9397-08002B2CF9AE}" pid="64" name="x1ye=64">
    <vt:lpwstr>I3A5hyjqEc6OWtRBq4/1tGHVWj7qdSd0asq+E0bINdoh/bnNC6dB4qDJCyG67V/j2m0qPrbG6PPifiBKst4AkfP0e7940Mmf6Sl/jSiJyGFffAn0tsnxmge77pZFCL0R2yjfehC7q1XynIzUAuP55fxn0K7Zk6mzpY765oSj379CXyK3Ru1bWinAAhQ2L4BYf6y1rakT75rfFWXryGBbJ8ea7ziviiOl0ctoAZhmtEtkLzZuOKUYR4mHnxFt+SM</vt:lpwstr>
  </property>
  <property fmtid="{D5CDD505-2E9C-101B-9397-08002B2CF9AE}" pid="65" name="x1ye=65">
    <vt:lpwstr>h68w+4/yzGQ+4qgzu/HcSsptu9XHJHecnvhj4F43fQ2nwXbF2VLyjAZGqEmMzxBBT//5w/Kar/Pr94Sw7u3/vL6qnHxDAmxaDpMV+HY2Oji1KA5rYoQmfWpk1i9QhOiemG8/Q3iTxpPU5+yeL0drEJNB+8FYSu1ca57nl7PlQxuDnmNI6CfPm8uXMXnVLyqIgum6tRhHhc3n77SiQRdJ5f6znrYfGjofZdgHCKyFH2yIH6by8YRVMr/w40QCT7d</vt:lpwstr>
  </property>
  <property fmtid="{D5CDD505-2E9C-101B-9397-08002B2CF9AE}" pid="66" name="x1ye=66">
    <vt:lpwstr>sMI6t5hlcqmB1EZJrrLrOuDjVX4ne8VVT/I7aPfIl8Dh8uOVlfbSHrwNmwv8XypnmeKbTvFQKbAk5gdLbKAc9NOV+hCluLr8sS5DqThmEA0EDwT71xI1tM6avIZhq93AknJOmq5GQ2SNTKvYD/iE1xtv2eDeW/is1a2VYtioIfRIBb8IKN68E1w92dr3/ceFFFFcw1RncwDxdiq05Q/aLpG9E4wRNki3eveK2XbSMZ4WEfnr0LK899iIUfAhYKk</vt:lpwstr>
  </property>
  <property fmtid="{D5CDD505-2E9C-101B-9397-08002B2CF9AE}" pid="67" name="x1ye=67">
    <vt:lpwstr>+asBlYwgb8zTNj3Z3hnidTCG+IOOrOSORBYO1EHYkUtHWNr5tHkwSrn5CnAmauU99vKlPk7UfETyB3FS1VCNbNzcqnayF+qUQKjFseBpEIagshF8vhqgEsh8aGu9DQg6IiKq0W83HxBEXLEvUAK2pfwpSfI4klsaRsZRZmVne/wBqZXsEHiNp15D2mXR+J9Phsk/1UOW7cB8ve+UgrEisqG82A/E8IHDsxkYZ1OfIz79FLRK/lRxKzD5XVN57ZF</vt:lpwstr>
  </property>
  <property fmtid="{D5CDD505-2E9C-101B-9397-08002B2CF9AE}" pid="68" name="x1ye=68">
    <vt:lpwstr>N3tViLGN5fFvmw69h2UsJGs+FH0Kc9Nc7jogqi035I3wVoDRBIVLFWtn31tmAswXJ7c2fykTYRTQIkIdkEpocv6ljUL+uKR1BjKWuDGqClo0OHfU44ehK9fU1wfbMXBnhNshoT9/rycvyv2DH3f4hHOANEE8yW1IXunPU73JGn4rXyfJqoOo/OtfNViTQhPXLku37nKFKMUexaTJjvORzdVEV6hNMjhyXKVOE7/SBctr/ocf8eLL3tyu1EBa0Zx</vt:lpwstr>
  </property>
  <property fmtid="{D5CDD505-2E9C-101B-9397-08002B2CF9AE}" pid="69" name="x1ye=69">
    <vt:lpwstr>Najtc1kHUi4An3Xze6rbTmg0CVGgYaudP1d8VAD1RlB8zYwHK0i7CFYKkWaXYDA8hwuCLMKtzJ0rfnqsTeV91cLfXpFLp/OXTFX48Uw5tO9YGOQssqodpwnFMHMorYgKGZS5GKwJlZ1qixMylYOc2ntXD2o44MPUwNh2HTDG9UZ0LvT3gNs2CAL26qv4dxTW5J5wx/uNEWEAL8hi3GflTolgVzwx6cMlEeDmTiJPjwGhruaKmnJpjM6j7LdiysE</vt:lpwstr>
  </property>
  <property fmtid="{D5CDD505-2E9C-101B-9397-08002B2CF9AE}" pid="70" name="x1ye=7">
    <vt:lpwstr>4khu+dwDub0cMWIfevSnrPoEKzk8g2QxGeArKrHZMo4fi++mfbzB0WRIs9od8pW60oMZwYNz9Nlt3SXfgEZc5UZvBVBKa5q+0DoJ3G3DjJ9RNZfjRWNdkb/GtA5i+cvfZWtMwu4L6C8NpXfj7gjXz5b+xi82eSw+DyeJgxGpVMLMd/FIO3Rd7eUN6BPHRi7Iz9Wk4RH9fcqjOOqP0i5fXiKJxxbr4hb7mb63Ju5cKg8x18PdmwAI8bTPaMmchTO</vt:lpwstr>
  </property>
  <property fmtid="{D5CDD505-2E9C-101B-9397-08002B2CF9AE}" pid="71" name="x1ye=70">
    <vt:lpwstr>b4pvpQpnIKOG0AH8gMjjx3ZZkhG/GHrr5DycwjoukX2cv6HGiT8Y8z8SAJzr93/jlcCQPwhXbClEOKUscRCwturKkwK9FXxaT0hC2uMDRn79Ex4/fC4f+JD/nXc93QrSSHKnN1G07zhE5k5an3s/u+TdscAvFVJmRkrq05hbGMswBawo+Afu5OLp4nhQ/QVkv2HqtIX3cZLCTHO4tAGPdOacS6ffqBy6bPsko37GgMwb6PLgHm28Ptnap4YWFTL</vt:lpwstr>
  </property>
  <property fmtid="{D5CDD505-2E9C-101B-9397-08002B2CF9AE}" pid="72" name="x1ye=71">
    <vt:lpwstr>zeT7sj7pBj8cwaFlU7NlctuFQRgTfvYpIxzvSUgvNa7CndTlxkfIXjiDBn25TJlpfsiswesRpA52YvkuIno+GOIuzFgFb67MfF/DHXjviHIfVmtAQDORvqbmptxF3zgEPTVLJFNmhLdGm5Q51A64wJO9Jn6RDh7PDyPa409ylrIZqluVD4FKPbYhW+STzVJhCfMlgY6b4qOD8BX35fUzZ4rD/oKakI/9EX2ZBc6UmV8FuDZrQSevJCTNufxZJ7X</vt:lpwstr>
  </property>
  <property fmtid="{D5CDD505-2E9C-101B-9397-08002B2CF9AE}" pid="73" name="x1ye=72">
    <vt:lpwstr>zTh9fST4HsDJbks2CfB9dDzraM1iICjsnP0LgMBKnozISWOMuQ4z5gNk4A2E1eXdJzNWnMxb46eqN6FdOVOX9Gy3rYKM4HRVQsvdp2MieNEmZEFbV+KjHDsTWmzFATUya+fcZaOABYx5WVunBPkD4wNW5yj8BdkumK7akveAVfFUnO1UKuwhMIciJ5w5X4i3FpgQAu6B4KAU7Axy+uxYmzvvmjBjd/ggl9r0DbkaKqsCoG3sPzO90hT+rmv118V</vt:lpwstr>
  </property>
  <property fmtid="{D5CDD505-2E9C-101B-9397-08002B2CF9AE}" pid="74" name="x1ye=73">
    <vt:lpwstr>QTL1r5OUSmpZ//Y4cETBAN+4WZyHUworjrEJoN7/8eaZru5goVp8BfYg3smtSn4huo8WpvweeIWLRVSP2Eeg4PFaETGulU3taRQDUcrerBkG9AMCFqBwBhGP21DliyUQzTT5Z9xYQMRxN+k+5Dd4Nf9zrBHnOeww1wMTIMWipS4Yl1DdG5ajXS74Ic9dnpnMTt4N/APpDJ3llUV8BKPEzY3HuhtbkLaEZhrg6kJBnJ38XzNKIOy+Exf+J+gnUgX</vt:lpwstr>
  </property>
  <property fmtid="{D5CDD505-2E9C-101B-9397-08002B2CF9AE}" pid="75" name="x1ye=74">
    <vt:lpwstr>38sUAnUlJ/S0pfcKiqOVKQ+ffQS9KvRh1DUtO+m3hbKFCDVqcobHXMQcyWD9XUeNLK2sd5qJH4op0X7I556lVpTgffPJEQuCJ1lxZqQvGGWa6K0Gr+DLJDq8a1RTF4sFSXXpmwXajPavtfy6yYIgPkx3m5tMoMhd1VeDKUqdNuR3Gv8uWADnA8x3HOfs7am8YSM7joOTaGqqsg7fycToR/I4GDh2Dfb8kPx6N1gNAApoOOxHfuafKEfafol8ifd</vt:lpwstr>
  </property>
  <property fmtid="{D5CDD505-2E9C-101B-9397-08002B2CF9AE}" pid="76" name="x1ye=75">
    <vt:lpwstr>bbjgOCK/dsJu6RrWErCd7TGoBeLRm+/BN7ciIEktKIMMlXP2Xk9h9oe82/ddsEjFWXPzjS1Z/M3ouGNZvQDiyFKmIvkR0pbTEElZhvyU3U6FD3swYCmuQvaBXxNs8PiI0GrB1HpmunJRY71b/t0RI693EBGFECJX2VwpivhyCRHw8rkNN13P8GL7pcGWc/5JiAOHSGq9Iv3GYI+mOr7k92iPy/C2b83/21mrPE5671qJuuJBVVgAaowBLtgCHNn</vt:lpwstr>
  </property>
  <property fmtid="{D5CDD505-2E9C-101B-9397-08002B2CF9AE}" pid="77" name="x1ye=76">
    <vt:lpwstr>IGylMp8VvOI1cFW9QISv5P1RtMszM/3shxm8D4A4lEuyDxvnaNojD3AzweUMAdNbT8NGlrHx7EwRdIg0VP6Hdlq4eD+d2QIZpwCBa03g4qtkyobKuf6OfhbLlf5IQrN4a9xj3U0KcNvnNJD/Zi6UKHS5ew84acdPfSxGeYwRMktsHBGzZhc4lqpeKOMsUgldGWIeiLSzps8duXirQY4QkSHY3RKLHtFx0N4eMK1OWRqiCrUJZqwjUXCMmz/0Cg8</vt:lpwstr>
  </property>
  <property fmtid="{D5CDD505-2E9C-101B-9397-08002B2CF9AE}" pid="78" name="x1ye=77">
    <vt:lpwstr>wmwIlayBV0/aXyhjX7jHKxJqaBWINnqwfY0zI1eRahdet8oZ2K1b9ccmnIDxvXz5OVcGniPzbcst/T55S0XDbmz7OsgUh5F0Dq+xs6t+DTtupcGuC5AKNe9/FMNZG8Wa+Jk4PnPwf7in+B6kkKnTilVwytwYC25RYR4Pm118wPTfrhQYBATuquzDNyM0xhJS1ipsWteEOFURkGQJ8kBS656oUsP5IWHfTCZHeSkL9tBuCIc7K90ek9WzGUGKdBZ</vt:lpwstr>
  </property>
  <property fmtid="{D5CDD505-2E9C-101B-9397-08002B2CF9AE}" pid="79" name="x1ye=78">
    <vt:lpwstr>wa2lMQP3xnF9ifXynkDgI2tipKBQdunF0EiQWh8XJ+3vJFrbbvQevyPW8JfhwTaqb4N3fFYCybJs9oYa8Y/yrGbd/BMyryJ3DkKcZErSWJMuQOw5o99OEN00bN2JfUY3Yrnv7NBEh+tToy8zi3UPTSnM3DT/zi2mxU2od2nvmZX6YS8wwPJ6Do5V/8Ma+J/JlCn8KGSHWycXLFxHisJdM2YzvPnzqWkYtKkUb54n2NWGAhhBkVNCNf6mmft265s</vt:lpwstr>
  </property>
  <property fmtid="{D5CDD505-2E9C-101B-9397-08002B2CF9AE}" pid="80" name="x1ye=79">
    <vt:lpwstr>dVKmdCIizT2XseVxlfyUESTih6UE6C+QrIwJ+rOfCV4zxNhP4HaRoL9cuQhSkSsKX16E6ZvM90B9z8lJ99d+yNBTslXKw6L3Y0QAiDwjH3PZmx2C8M6jiNhaWQF9NGI7x5YDkgHRZXqPw2GEXJsL3TFwgGPJn2t0991igkc59Y639UUW6aUmtEfRHwqsSUXQVOxSFBmNVRNppVdS/yIpveikWsHoEK08yXPkLUN2uoAvEgg8hnhP5/xbf+XcdXR</vt:lpwstr>
  </property>
  <property fmtid="{D5CDD505-2E9C-101B-9397-08002B2CF9AE}" pid="81" name="x1ye=8">
    <vt:lpwstr>PiEC0nqRFCCAxsrncqLwIwnFRtg81qU4+P0shYn6qGfriCAmYMlN+wIKSNbE7IeN8kzI50WmigYXzouEdCXu72cOmaty7VvKF874dwbTaUYoe6284giiEPQ2cyeozcLjF1FpP25vDcunapa7/qVKdpuhgSgG2GzCaIFc+yvhbKtQrmHZsnoVLvQwfApaPbSRWGV+hqjqOvZIzxeHzhVhdsFzgXyTZQxnkxKYc7AsZ/tEoyt2pqut3O5A+ubYLqd</vt:lpwstr>
  </property>
  <property fmtid="{D5CDD505-2E9C-101B-9397-08002B2CF9AE}" pid="82" name="x1ye=80">
    <vt:lpwstr>T0cs9663z4E0cNIeUmad8Nf47GZW25P4gusF2Mee7iyFXEaGcbfqc7ChEHw9aANrp3dEvQNlIWakwaMyK9U1O1YIAX9w3OFtWM6T+dx6RbhbJvloPVyqDB1TioyRRIhz0onAqTNFU1x096sXT4QhfP5eNOM5a0CR5n64AYF/4AJFvIQZvhI8KmMrL9Ll9YMHkA4G6Ah3iQBTR7v41q/ndXaV8q0aLRA/1G3sr9NsY7Xt1gXK4eGt2quNz1vkxc8</vt:lpwstr>
  </property>
  <property fmtid="{D5CDD505-2E9C-101B-9397-08002B2CF9AE}" pid="83" name="x1ye=81">
    <vt:lpwstr>LOE7WI6XqeEhdurwNjCuL38TrSmkfKv4H8rzJwwwOJL8paqFuhhpOYc0Ql6Bf5CW1c5cj4EbsBYRRRYJ4rf0so0JybX4LoefjjVEg3RGznPLUXnwNCHe97qOu6GGP+QK8KMyjf5srd3KGyBr4HbZL/r4hreEudTojyz1wDeGCHY5bkBIISwTvoNBg8qY3AoQWq1wCuMa6rmOuWnbgqgYU6KJlVQffDs2KC/XFR14gZPr87amtHJmZ5heo7HK/8y</vt:lpwstr>
  </property>
  <property fmtid="{D5CDD505-2E9C-101B-9397-08002B2CF9AE}" pid="84" name="x1ye=82">
    <vt:lpwstr>jsYe5mKHb6ml8bNPN4xQVbrDq1qJwDmUh63HSIvsfxUDcsPAwD9zv8OvhDVbkCBippeoh7RiFIlmQL71YDttB4DI7dDtP6h9yR+dMRXWqlWyzKfZJsT/dwXkbxjuZBa0SLm8GxO/MCwMgZMkr4wRgR9M7Vxu3Y5q1Tviv0WsASJ6k22/Z+feT8vnTQ7S33+CXOWGZIFQzNBVj//D3x1boCqV0p3+MvNNtbvijYXS1o2SPvqZnlJ/BtHTAP5pB/T</vt:lpwstr>
  </property>
  <property fmtid="{D5CDD505-2E9C-101B-9397-08002B2CF9AE}" pid="85" name="x1ye=83">
    <vt:lpwstr>JzT4uYz2L42dAYSxP13MpmuUAenvdYfKAvpcb0UFPw5g2SdpFG7mlJgouL3m4c3U6gJesoLOKDdmn49tn4Ln5Ax5ZaH9ponY72o9/aXzjgY43d/tPxrM3v8ehQlkHo/fF1mNU6EltJdWaLA3b1dYYejYFDfMtjlRVBTPDCfWJ6/4fkNCuSW+MulleOIJ39OAz1wxKlHYqz5WSbVe9SlkKEK3O7POdCzCKF/C3/wbkN4juSPjJLSIpMe0FaQ82k9</vt:lpwstr>
  </property>
  <property fmtid="{D5CDD505-2E9C-101B-9397-08002B2CF9AE}" pid="86" name="x1ye=84">
    <vt:lpwstr>Uk1RBKDGKIGMqnHcqHuv7MRN2S+26czZNRrv3FHD7n3Bp2PZShcdaKQ2pUbqmGZKWaVko1nvRjtohCAPFP7v9dO9Vey8193JmsaVdeQzVBZ//4KIidJ8beceghH898dJWEpyb4Rdi7hbkNHjEH1v3q+IoQiaAzq3E2Q4dgIiJWQe/4Qq4WvYBNjMY3qeCn5/K6gyQ+aN8EcD92JRHi8fEVcStBGM6huaf69gZpb2ZPJM7O3Yc0MGjrOQ/vSFpqw</vt:lpwstr>
  </property>
  <property fmtid="{D5CDD505-2E9C-101B-9397-08002B2CF9AE}" pid="87" name="x1ye=85">
    <vt:lpwstr>XPs+wxsGZ8qydA6z1sasuYuPH8SEzA7EWx7jropIyRILjQKU2FjLgVl9wOpCGRc+dgpEmQ3p2aGlGxKf//gcf7TLADFQAAA==</vt:lpwstr>
  </property>
  <property fmtid="{D5CDD505-2E9C-101B-9397-08002B2CF9AE}" pid="88" name="x1ye=9">
    <vt:lpwstr>TjhUTgTm+fZ+5SqFlus96B0DxYVtsDaHnUVPsFtUiOPFsKP3R+yS/dYn9pO4V2qUmq9kPu/7pyL/piUahgksNsq6xumaDrADYS8ugOsaknXbZ3r6r+VskAi4SyP+M14orWW/lHLsL9J6lG+XoKZc9rM2Ryq445qJIXbdlQ1Ve3q86WKIE05pYwtZSXezwIj4WH3cO0DlXQAoauZqTIc68/kAc+/aFhshKrdcD7Aec1t+sJ87oJ5sxLvOa2/WHd1</vt:lpwstr>
  </property>
</Properties>
</file>